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3130" w:rsidRPr="00C23003" w:rsidRDefault="003F3130" w:rsidP="000C771C">
      <w:r>
        <w:tab/>
      </w:r>
      <w:r>
        <w:tab/>
      </w:r>
      <w:r>
        <w:tab/>
      </w:r>
    </w:p>
    <w:p w:rsidR="003F3130" w:rsidRPr="00B040BF" w:rsidRDefault="003F3130" w:rsidP="000C771C">
      <w:pPr>
        <w:keepNext/>
        <w:tabs>
          <w:tab w:val="left" w:pos="8820"/>
        </w:tabs>
        <w:suppressAutoHyphens w:val="0"/>
        <w:overflowPunct w:val="0"/>
        <w:autoSpaceDE w:val="0"/>
        <w:autoSpaceDN w:val="0"/>
        <w:adjustRightInd w:val="0"/>
        <w:textAlignment w:val="baseline"/>
        <w:outlineLvl w:val="0"/>
        <w:rPr>
          <w:lang w:eastAsia="it-IT"/>
        </w:rPr>
      </w:pPr>
      <w:r>
        <w:rPr>
          <w:lang w:eastAsia="it-IT"/>
        </w:rPr>
        <w:tab/>
      </w:r>
      <w:r w:rsidRPr="00B040BF">
        <w:rPr>
          <w:lang w:eastAsia="it-IT"/>
        </w:rPr>
        <w:t>All.3</w:t>
      </w:r>
    </w:p>
    <w:p w:rsidR="003F3130" w:rsidRDefault="003F3130" w:rsidP="000C771C">
      <w:pPr>
        <w:keepNext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40"/>
          <w:szCs w:val="40"/>
          <w:lang w:eastAsia="it-IT"/>
        </w:rPr>
      </w:pPr>
    </w:p>
    <w:p w:rsidR="003F3130" w:rsidRPr="003326BB" w:rsidRDefault="003F3130" w:rsidP="000C771C">
      <w:pPr>
        <w:keepNext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40"/>
          <w:szCs w:val="40"/>
          <w:lang w:eastAsia="it-IT"/>
        </w:rPr>
      </w:pPr>
      <w:r w:rsidRPr="003326BB">
        <w:rPr>
          <w:b/>
          <w:bCs/>
          <w:sz w:val="40"/>
          <w:szCs w:val="40"/>
          <w:lang w:eastAsia="it-IT"/>
        </w:rPr>
        <w:t>Dichiarazione dell’anzianità di servizio</w:t>
      </w:r>
    </w:p>
    <w:p w:rsidR="003F3130" w:rsidRPr="003326BB" w:rsidRDefault="003F3130" w:rsidP="000C771C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2"/>
          <w:szCs w:val="22"/>
          <w:lang w:eastAsia="it-IT"/>
        </w:rPr>
      </w:pPr>
      <w:r w:rsidRPr="003326BB">
        <w:rPr>
          <w:b/>
          <w:bCs/>
          <w:sz w:val="22"/>
          <w:szCs w:val="22"/>
          <w:lang w:eastAsia="it-IT"/>
        </w:rPr>
        <w:t>(INSEGNANTI DELLA SCUOLA SECONDARIA)</w:t>
      </w:r>
    </w:p>
    <w:p w:rsidR="003F3130" w:rsidRPr="003326BB" w:rsidRDefault="003F3130" w:rsidP="000C771C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eastAsia="it-IT"/>
        </w:rPr>
      </w:pPr>
    </w:p>
    <w:p w:rsidR="003F3130" w:rsidRDefault="003F3130" w:rsidP="000C771C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eastAsia="it-IT"/>
        </w:rPr>
      </w:pPr>
    </w:p>
    <w:p w:rsidR="003F3130" w:rsidRDefault="003F3130" w:rsidP="000C771C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eastAsia="it-IT"/>
        </w:rPr>
      </w:pPr>
    </w:p>
    <w:p w:rsidR="003F3130" w:rsidRPr="003326BB" w:rsidRDefault="003F3130" w:rsidP="000C771C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>Dichiaro sotto mia personale responsabilità:</w:t>
      </w: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18"/>
          <w:lang w:eastAsia="it-IT"/>
        </w:rPr>
      </w:pP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18"/>
          <w:lang w:eastAsia="it-IT"/>
        </w:rPr>
      </w:pP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 xml:space="preserve">1)   A)   Di aver assunto effettivo servizio nel ruolo di attuale appartenenza dal ...................... per effetto di concorso ..................... o </w:t>
      </w: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18"/>
          <w:lang w:eastAsia="it-IT"/>
        </w:rPr>
      </w:pP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 xml:space="preserve">di legge .....................; di aver usufruito dei seguenti periodi di aspettativa senza assegni ................................................; di avere, </w:t>
      </w: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18"/>
          <w:lang w:eastAsia="it-IT"/>
        </w:rPr>
      </w:pP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 xml:space="preserve">quindi, una anzianità di servizio,  </w:t>
      </w:r>
      <w:r w:rsidRPr="003326BB">
        <w:rPr>
          <w:b/>
          <w:bCs/>
          <w:sz w:val="18"/>
          <w:szCs w:val="18"/>
          <w:lang w:eastAsia="it-IT"/>
        </w:rPr>
        <w:t xml:space="preserve">escluso </w:t>
      </w:r>
      <w:r w:rsidRPr="003326BB">
        <w:rPr>
          <w:sz w:val="18"/>
          <w:szCs w:val="18"/>
          <w:lang w:eastAsia="it-IT"/>
        </w:rPr>
        <w:t xml:space="preserve"> l’anno in corso,  valutabile ai sensi del titolo I  lettera A) ed A1)  della tabella, complessiva </w:t>
      </w: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18"/>
          <w:lang w:eastAsia="it-IT"/>
        </w:rPr>
      </w:pP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>di anni .............., di cui:</w:t>
      </w: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18"/>
          <w:lang w:eastAsia="it-IT"/>
        </w:rPr>
      </w:pP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18"/>
          <w:lang w:eastAsia="it-IT"/>
        </w:rPr>
      </w:pP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18"/>
          <w:lang w:eastAsia="it-IT"/>
        </w:rPr>
      </w:pP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18"/>
          <w:lang w:eastAsia="it-IT"/>
        </w:rPr>
      </w:pP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18"/>
          <w:lang w:eastAsia="it-IT"/>
        </w:rPr>
      </w:pP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textAlignment w:val="baseline"/>
        <w:rPr>
          <w:sz w:val="18"/>
          <w:szCs w:val="18"/>
          <w:lang w:eastAsia="it-IT"/>
        </w:rPr>
      </w:pP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76" o:spid="_x0000_s1026" style="position:absolute;left:0;text-align:left;flip:x;z-index:251631616;visibility:visible" from="310.4pt,7.75pt" to="310.45pt,259.4pt" o:allowincell="f"/>
        </w:pict>
      </w:r>
      <w:r>
        <w:rPr>
          <w:noProof/>
          <w:lang w:eastAsia="it-IT"/>
        </w:rPr>
        <w:pict>
          <v:line id="Connettore 1 75" o:spid="_x0000_s1027" style="position:absolute;left:0;text-align:left;z-index:251630592;visibility:visible;mso-wrap-distance-left:3.17497mm;mso-wrap-distance-right:3.17497mm" from="268.4pt,7.75pt" to="268.4pt,259.75pt" o:allowincell="f"/>
        </w:pict>
      </w:r>
      <w:r>
        <w:rPr>
          <w:noProof/>
          <w:lang w:eastAsia="it-IT"/>
        </w:rPr>
        <w:pict>
          <v:line id="Connettore 1 74" o:spid="_x0000_s1028" style="position:absolute;left:0;text-align:left;z-index:251632640;visibility:visible;mso-wrap-distance-left:3.17497mm;mso-wrap-distance-right:3.17497mm" from="358.4pt,7.75pt" to="358.4pt,259.75pt" o:allowincell="f"/>
        </w:pict>
      </w:r>
      <w:r>
        <w:rPr>
          <w:noProof/>
          <w:lang w:eastAsia="it-IT"/>
        </w:rPr>
        <w:pict>
          <v:line id="Connettore 1 73" o:spid="_x0000_s1029" style="position:absolute;left:0;text-align:left;flip:x;z-index:251657216;visibility:visible" from="202.4pt,6.05pt" to="478.35pt,6.4pt" o:allowincell="f"/>
        </w:pict>
      </w:r>
      <w:r>
        <w:rPr>
          <w:noProof/>
          <w:lang w:eastAsia="it-IT"/>
        </w:rPr>
        <w:pict>
          <v:line id="Connettore 1 72" o:spid="_x0000_s1030" style="position:absolute;left:0;text-align:left;z-index:251629568;visibility:visible;mso-wrap-distance-left:3.17497mm;mso-wrap-distance-right:3.17497mm" from="478.35pt,6.05pt" to="478.35pt,258.05pt" o:allowincell="f"/>
        </w:pict>
      </w:r>
      <w:r>
        <w:rPr>
          <w:noProof/>
          <w:lang w:eastAsia="it-IT"/>
        </w:rPr>
        <w:pict>
          <v:line id="Connettore 1 71" o:spid="_x0000_s1031" style="position:absolute;left:0;text-align:left;flip:x;z-index:251628544;visibility:visible" from="202.35pt,6.4pt" to="202.4pt,258.05pt" o:allowincell="f"/>
        </w:pict>
      </w:r>
      <w:r w:rsidRPr="003326BB">
        <w:rPr>
          <w:sz w:val="18"/>
          <w:szCs w:val="18"/>
          <w:lang w:eastAsia="it-IT"/>
        </w:rPr>
        <w:tab/>
        <w:t xml:space="preserve">                                                                                     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 xml:space="preserve">                                                                                                </w:t>
      </w:r>
      <w:r w:rsidRPr="003326BB">
        <w:rPr>
          <w:sz w:val="20"/>
          <w:szCs w:val="20"/>
          <w:lang w:eastAsia="it-IT"/>
        </w:rPr>
        <w:t xml:space="preserve">Anno           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 xml:space="preserve">                                                                                             </w:t>
      </w:r>
      <w:r w:rsidRPr="003326BB">
        <w:rPr>
          <w:sz w:val="20"/>
          <w:szCs w:val="20"/>
          <w:lang w:eastAsia="it-IT"/>
        </w:rPr>
        <w:t xml:space="preserve">Scolastico           dal              al                      </w:t>
      </w:r>
      <w:r w:rsidRPr="003326BB">
        <w:rPr>
          <w:sz w:val="22"/>
          <w:szCs w:val="22"/>
          <w:lang w:eastAsia="it-IT"/>
        </w:rPr>
        <w:t>SCUOLA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 xml:space="preserve">                                                                                              19.... / .....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70" o:spid="_x0000_s1032" style="position:absolute;left:0;text-align:left;flip:x;z-index:251633664;visibility:visible;mso-wrap-distance-top:-3e-5mm;mso-wrap-distance-bottom:-3e-5mm" from="202.4pt,7.4pt" to="476.2pt,7.4pt" o:allowincell="f"/>
        </w:pict>
      </w:r>
      <w:r w:rsidRPr="003326BB">
        <w:rPr>
          <w:sz w:val="18"/>
          <w:szCs w:val="18"/>
          <w:lang w:eastAsia="it-IT"/>
        </w:rPr>
        <w:t xml:space="preserve">                                                                                             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69" o:spid="_x0000_s1033" style="position:absolute;left:0;text-align:left;flip:x;z-index:251634688;visibility:visible;mso-wrap-distance-top:-3e-5mm;mso-wrap-distance-bottom:-3e-5mm" from="202.4pt,7.4pt" to="476.2pt,7.4pt" o:allowincell="f"/>
        </w:pict>
      </w:r>
      <w:r w:rsidRPr="003326BB">
        <w:rPr>
          <w:sz w:val="18"/>
          <w:szCs w:val="18"/>
          <w:lang w:eastAsia="it-IT"/>
        </w:rPr>
        <w:tab/>
        <w:t xml:space="preserve">   - anni ........ di servizio prestato successivamente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ab/>
        <w:t xml:space="preserve">  </w:t>
      </w:r>
      <w:r w:rsidRPr="003326BB">
        <w:rPr>
          <w:sz w:val="18"/>
          <w:szCs w:val="18"/>
          <w:lang w:eastAsia="it-IT"/>
        </w:rPr>
        <w:tab/>
        <w:t>alla nomina in ruolo (1);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68" o:spid="_x0000_s1034" style="position:absolute;left:0;text-align:left;z-index:251635712;visibility:visible;mso-wrap-distance-top:-3e-5mm;mso-wrap-distance-bottom:-3e-5mm" from="202.4pt,7.4pt" to="476pt,7.4pt" o:allowincell="f"/>
        </w:pict>
      </w:r>
    </w:p>
    <w:p w:rsidR="003F3130" w:rsidRPr="003326BB" w:rsidRDefault="003F3130" w:rsidP="000C771C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ab/>
        <w:t>-</w:t>
      </w:r>
      <w:r w:rsidRPr="003326BB">
        <w:rPr>
          <w:sz w:val="18"/>
          <w:szCs w:val="18"/>
          <w:lang w:eastAsia="it-IT"/>
        </w:rPr>
        <w:tab/>
        <w:t>anni ........derivanti da rettroattività giuridica</w:t>
      </w:r>
    </w:p>
    <w:p w:rsidR="003F3130" w:rsidRPr="003326BB" w:rsidRDefault="003F3130" w:rsidP="000C771C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67" o:spid="_x0000_s1035" style="position:absolute;left:0;text-align:left;z-index:251636736;visibility:visible;mso-wrap-distance-top:-3e-5mm;mso-wrap-distance-bottom:-3e-5mm" from="202.4pt,7.4pt" to="476pt,7.4pt" o:allowincell="f"/>
        </w:pict>
      </w:r>
      <w:r w:rsidRPr="003326BB">
        <w:rPr>
          <w:sz w:val="18"/>
          <w:szCs w:val="18"/>
          <w:lang w:eastAsia="it-IT"/>
        </w:rPr>
        <w:tab/>
      </w:r>
      <w:r w:rsidRPr="003326BB">
        <w:rPr>
          <w:sz w:val="18"/>
          <w:szCs w:val="18"/>
          <w:lang w:eastAsia="it-IT"/>
        </w:rPr>
        <w:tab/>
        <w:t>della nomina coperti da effettivo servizio nel</w:t>
      </w:r>
    </w:p>
    <w:p w:rsidR="003F3130" w:rsidRPr="003326BB" w:rsidRDefault="003F3130" w:rsidP="000C771C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ab/>
      </w:r>
      <w:r w:rsidRPr="003326BB">
        <w:rPr>
          <w:sz w:val="18"/>
          <w:szCs w:val="18"/>
          <w:lang w:eastAsia="it-IT"/>
        </w:rPr>
        <w:tab/>
        <w:t>ruolo di attuale appartenenza (1)</w:t>
      </w:r>
    </w:p>
    <w:p w:rsidR="003F3130" w:rsidRPr="003326BB" w:rsidRDefault="003F3130" w:rsidP="000C771C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66" o:spid="_x0000_s1036" style="position:absolute;left:0;text-align:left;z-index:251637760;visibility:visible;mso-wrap-distance-top:-3e-5mm;mso-wrap-distance-bottom:-3e-5mm" from="202.4pt,7.4pt" to="476pt,7.4pt" o:allowincell="f"/>
        </w:pict>
      </w:r>
    </w:p>
    <w:p w:rsidR="003F3130" w:rsidRPr="003326BB" w:rsidRDefault="003F3130" w:rsidP="000C771C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>B)</w:t>
      </w:r>
      <w:r w:rsidRPr="003326BB">
        <w:rPr>
          <w:sz w:val="18"/>
          <w:szCs w:val="18"/>
          <w:lang w:eastAsia="it-IT"/>
        </w:rPr>
        <w:tab/>
        <w:t>Di avere prestato n. ......... anni di servizio ef-</w:t>
      </w:r>
    </w:p>
    <w:p w:rsidR="003F3130" w:rsidRPr="003326BB" w:rsidRDefault="003F3130" w:rsidP="000C771C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65" o:spid="_x0000_s1037" style="position:absolute;left:0;text-align:left;z-index:251638784;visibility:visible;mso-wrap-distance-top:-3e-5mm;mso-wrap-distance-bottom:-3e-5mm" from="202.4pt,7.4pt" to="476pt,7.4pt" o:allowincell="f"/>
        </w:pict>
      </w:r>
      <w:r w:rsidRPr="003326BB">
        <w:rPr>
          <w:sz w:val="18"/>
          <w:szCs w:val="18"/>
          <w:lang w:eastAsia="it-IT"/>
        </w:rPr>
        <w:t xml:space="preserve">            fettivo dopo la nomina nel ruolo di appartene</w:t>
      </w:r>
      <w:r w:rsidRPr="003326BB">
        <w:rPr>
          <w:sz w:val="18"/>
          <w:szCs w:val="18"/>
          <w:u w:val="single"/>
          <w:lang w:eastAsia="it-IT"/>
        </w:rPr>
        <w:t>n</w:t>
      </w:r>
    </w:p>
    <w:p w:rsidR="003F3130" w:rsidRPr="003326BB" w:rsidRDefault="003F3130" w:rsidP="000C771C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 xml:space="preserve">            za in scuole o istituti situati in piccole isole.</w:t>
      </w:r>
    </w:p>
    <w:p w:rsidR="003F3130" w:rsidRPr="003326BB" w:rsidRDefault="003F3130" w:rsidP="000C771C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64" o:spid="_x0000_s1038" style="position:absolute;left:0;text-align:left;z-index:251639808;visibility:visible;mso-wrap-distance-top:-3e-5mm;mso-wrap-distance-bottom:-3e-5mm" from="202.4pt,7.4pt" to="476pt,7.4pt" o:allowincell="f"/>
        </w:pict>
      </w:r>
    </w:p>
    <w:p w:rsidR="003F3130" w:rsidRPr="003326BB" w:rsidRDefault="003F3130" w:rsidP="000C771C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>C)</w:t>
      </w:r>
      <w:r w:rsidRPr="003326BB">
        <w:rPr>
          <w:sz w:val="18"/>
          <w:szCs w:val="18"/>
          <w:lang w:eastAsia="it-IT"/>
        </w:rPr>
        <w:tab/>
        <w:t>Di avere prestato n. ........ anni di servizio ef-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282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63" o:spid="_x0000_s1039" style="position:absolute;left:0;text-align:left;z-index:251640832;visibility:visible;mso-wrap-distance-top:-3e-5mm;mso-wrap-distance-bottom:-3e-5mm" from="202.4pt,7.4pt" to="476pt,7.4pt" o:allowincell="f"/>
        </w:pict>
      </w:r>
      <w:r w:rsidRPr="003326BB">
        <w:rPr>
          <w:sz w:val="18"/>
          <w:szCs w:val="18"/>
          <w:lang w:eastAsia="it-IT"/>
        </w:rPr>
        <w:tab/>
        <w:t>fettivo dopo la nomina nel ruolo di appartene</w:t>
      </w:r>
      <w:r w:rsidRPr="003326BB">
        <w:rPr>
          <w:sz w:val="18"/>
          <w:szCs w:val="18"/>
          <w:u w:val="single"/>
          <w:lang w:eastAsia="it-IT"/>
        </w:rPr>
        <w:t>n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282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ab/>
        <w:t>za in scuole o istituti situati in paesi in via di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282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62" o:spid="_x0000_s1040" style="position:absolute;left:0;text-align:left;z-index:251641856;visibility:visible;mso-wrap-distance-top:-3e-5mm;mso-wrap-distance-bottom:-3e-5mm" from="202.4pt,7.4pt" to="476pt,7.4pt" o:allowincell="f"/>
        </w:pict>
      </w:r>
      <w:r w:rsidRPr="003326BB">
        <w:rPr>
          <w:sz w:val="18"/>
          <w:szCs w:val="18"/>
          <w:lang w:eastAsia="it-IT"/>
        </w:rPr>
        <w:tab/>
        <w:t>sviluppo.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282"/>
        <w:jc w:val="both"/>
        <w:textAlignment w:val="baseline"/>
        <w:rPr>
          <w:sz w:val="18"/>
          <w:szCs w:val="18"/>
          <w:lang w:eastAsia="it-IT"/>
        </w:rPr>
      </w:pP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282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61" o:spid="_x0000_s1041" style="position:absolute;left:0;text-align:left;z-index:251642880;visibility:visible;mso-wrap-distance-top:-3e-5mm;mso-wrap-distance-bottom:-3e-5mm" from="202.4pt,7.4pt" to="476pt,7.4pt" o:allowincell="f"/>
        </w:pic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282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60" o:spid="_x0000_s1042" style="position:absolute;left:0;text-align:left;flip:x;z-index:251643904;visibility:visible;mso-wrap-distance-top:-3e-5mm;mso-wrap-distance-bottom:-3e-5mm" from="202.4pt,7.75pt" to="478.4pt,7.75pt" o:allowincell="f"/>
        </w:pic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282"/>
        <w:jc w:val="both"/>
        <w:textAlignment w:val="baseline"/>
        <w:rPr>
          <w:sz w:val="18"/>
          <w:szCs w:val="18"/>
          <w:lang w:eastAsia="it-IT"/>
        </w:rPr>
      </w:pP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282"/>
        <w:jc w:val="both"/>
        <w:textAlignment w:val="baseline"/>
        <w:rPr>
          <w:sz w:val="18"/>
          <w:szCs w:val="18"/>
          <w:lang w:eastAsia="it-IT"/>
        </w:rPr>
      </w:pP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  <w:lang w:eastAsia="it-IT"/>
        </w:rPr>
      </w:pPr>
      <w:r w:rsidRPr="003326BB">
        <w:rPr>
          <w:i/>
          <w:iCs/>
          <w:sz w:val="20"/>
          <w:szCs w:val="20"/>
          <w:lang w:eastAsia="it-IT"/>
        </w:rPr>
        <w:t>I periodi indicati nei precedenti punti A), B), C) si sommano e vanno riportati nella casella 1 del modulo domanda.</w:t>
      </w: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  <w:lang w:eastAsia="it-IT"/>
        </w:rPr>
      </w:pP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  <w:lang w:eastAsia="it-IT"/>
        </w:rPr>
      </w:pP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  <w:lang w:eastAsia="it-IT"/>
        </w:rPr>
      </w:pP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  <w:lang w:eastAsia="it-IT"/>
        </w:rPr>
      </w:pP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  <w:lang w:eastAsia="it-IT"/>
        </w:rPr>
      </w:pP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  <w:lang w:eastAsia="it-IT"/>
        </w:rPr>
      </w:pP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  <w:lang w:eastAsia="it-IT"/>
        </w:rPr>
      </w:pP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  <w:lang w:eastAsia="it-IT"/>
        </w:rPr>
      </w:pPr>
    </w:p>
    <w:p w:rsidR="003F3130" w:rsidRPr="003326BB" w:rsidRDefault="003F3130" w:rsidP="00C23704">
      <w:pPr>
        <w:numPr>
          <w:ilvl w:val="0"/>
          <w:numId w:val="6"/>
        </w:numPr>
        <w:tabs>
          <w:tab w:val="left" w:pos="284"/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eastAsia="it-IT"/>
        </w:rPr>
      </w:pPr>
      <w:r w:rsidRPr="003326BB">
        <w:rPr>
          <w:sz w:val="22"/>
          <w:szCs w:val="22"/>
          <w:lang w:eastAsia="it-IT"/>
        </w:rPr>
        <w:t>Di aver maturato, anteriormente al servizio effettivo di cui al precedente punto 1, la seguente anzianità (2):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                                                                     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0"/>
          <w:szCs w:val="20"/>
          <w:lang w:eastAsia="it-IT"/>
        </w:rPr>
      </w:pPr>
      <w:r>
        <w:rPr>
          <w:noProof/>
          <w:lang w:eastAsia="it-IT"/>
        </w:rPr>
        <w:pict>
          <v:rect id="Rettangolo 59" o:spid="_x0000_s1043" style="position:absolute;left:0;text-align:left;margin-left:202.4pt;margin-top:5.6pt;width:273.6pt;height:236.6pt;z-index:-251688960;visibility:visible" o:allowincell="f"/>
        </w:pict>
      </w:r>
      <w:r>
        <w:rPr>
          <w:noProof/>
          <w:lang w:eastAsia="it-IT"/>
        </w:rPr>
        <w:pict>
          <v:line id="Connettore 1 58" o:spid="_x0000_s1044" style="position:absolute;left:0;text-align:left;z-index:251646976;visibility:visible;mso-wrap-distance-left:3.17497mm;mso-wrap-distance-right:3.17497mm" from="353.6pt,5pt" to="353.6pt,242.6pt" o:allowincell="f"/>
        </w:pict>
      </w:r>
      <w:r>
        <w:rPr>
          <w:noProof/>
          <w:lang w:eastAsia="it-IT"/>
        </w:rPr>
        <w:pict>
          <v:line id="Connettore 1 57" o:spid="_x0000_s1045" style="position:absolute;left:0;text-align:left;z-index:251645952;visibility:visible;mso-wrap-distance-left:3.17497mm;mso-wrap-distance-right:3.17497mm" from="310.4pt,6pt" to="310.4pt,242.6pt" o:allowincell="f"/>
        </w:pict>
      </w:r>
      <w:r>
        <w:rPr>
          <w:noProof/>
          <w:lang w:eastAsia="it-IT"/>
        </w:rPr>
        <w:pict>
          <v:line id="Connettore 1 56" o:spid="_x0000_s1046" style="position:absolute;left:0;text-align:left;z-index:251644928;visibility:visible" from="267.05pt,6pt" to="267.2pt,242.6pt" o:allowincell="f"/>
        </w:pic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18"/>
          <w:szCs w:val="18"/>
          <w:lang w:eastAsia="it-IT"/>
        </w:rPr>
        <w:t xml:space="preserve">                                                                                                 </w:t>
      </w:r>
      <w:r w:rsidRPr="003326BB">
        <w:rPr>
          <w:sz w:val="20"/>
          <w:szCs w:val="20"/>
          <w:lang w:eastAsia="it-IT"/>
        </w:rPr>
        <w:t>Anno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                                                                              Scolastico          dal             al                    </w:t>
      </w:r>
      <w:r w:rsidRPr="003326BB">
        <w:rPr>
          <w:sz w:val="22"/>
          <w:szCs w:val="22"/>
          <w:lang w:eastAsia="it-IT"/>
        </w:rPr>
        <w:t>SCUOLA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                                                                             19.…./…..</w:t>
      </w:r>
      <w:r w:rsidRPr="003326BB">
        <w:rPr>
          <w:sz w:val="18"/>
          <w:szCs w:val="18"/>
          <w:lang w:eastAsia="it-IT"/>
        </w:rPr>
        <w:t xml:space="preserve">     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55" o:spid="_x0000_s1047" style="position:absolute;left:0;text-align:left;z-index:251648000;visibility:visible;mso-wrap-distance-top:-3e-5mm;mso-wrap-distance-bottom:-3e-5mm" from="202.4pt,2pt" to="476pt,2pt" o:allowincell="f"/>
        </w:pic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20"/>
          <w:szCs w:val="20"/>
          <w:lang w:eastAsia="it-IT"/>
        </w:rPr>
        <w:t>A)</w:t>
      </w:r>
      <w:r w:rsidRPr="003326BB">
        <w:rPr>
          <w:sz w:val="20"/>
          <w:szCs w:val="20"/>
          <w:lang w:eastAsia="it-IT"/>
        </w:rPr>
        <w:tab/>
      </w:r>
      <w:r w:rsidRPr="003326BB">
        <w:rPr>
          <w:sz w:val="18"/>
          <w:szCs w:val="18"/>
          <w:lang w:eastAsia="it-IT"/>
        </w:rPr>
        <w:t>Decorrenza giuridica della nomina non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54" o:spid="_x0000_s1048" style="position:absolute;left:0;text-align:left;z-index:251649024;visibility:visible;mso-wrap-distance-top:-3e-5mm;mso-wrap-distance-bottom:-3e-5mm" from="202.4pt,1pt" to="476pt,1pt" o:allowincell="f"/>
        </w:pict>
      </w:r>
      <w:r w:rsidRPr="003326BB">
        <w:rPr>
          <w:sz w:val="18"/>
          <w:szCs w:val="18"/>
          <w:lang w:eastAsia="it-IT"/>
        </w:rPr>
        <w:t>coperta da effettivo servizio, di cui al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53" o:spid="_x0000_s1049" style="position:absolute;left:0;text-align:left;z-index:251650048;visibility:visible;mso-wrap-distance-top:-3e-5mm;mso-wrap-distance-bottom:-3e-5mm" from="202.4pt,10.8pt" to="476pt,10.8pt" o:allowincell="f"/>
        </w:pict>
      </w:r>
      <w:r w:rsidRPr="003326BB">
        <w:rPr>
          <w:sz w:val="18"/>
          <w:szCs w:val="18"/>
          <w:lang w:eastAsia="it-IT"/>
        </w:rPr>
        <w:t>precedente punto 1 (3).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>B)</w:t>
      </w:r>
      <w:r w:rsidRPr="003326BB">
        <w:rPr>
          <w:sz w:val="18"/>
          <w:szCs w:val="18"/>
          <w:lang w:eastAsia="it-IT"/>
        </w:rPr>
        <w:tab/>
      </w:r>
      <w:r w:rsidRPr="003326BB">
        <w:rPr>
          <w:sz w:val="18"/>
          <w:szCs w:val="18"/>
          <w:lang w:eastAsia="it-IT"/>
        </w:rPr>
        <w:tab/>
        <w:t>Servizio prestato in ruolo della istr. sec.</w:t>
      </w:r>
    </w:p>
    <w:p w:rsidR="003F3130" w:rsidRPr="003326BB" w:rsidRDefault="003F3130" w:rsidP="000C771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52" o:spid="_x0000_s1050" style="position:absolute;left:0;text-align:left;z-index:251651072;visibility:visible;mso-wrap-distance-top:-3e-5mm;mso-wrap-distance-bottom:-3e-5mm" from="202.4pt,8.8pt" to="476pt,8.8pt" o:allowincell="f"/>
        </w:pict>
      </w:r>
      <w:r w:rsidRPr="003326BB">
        <w:rPr>
          <w:sz w:val="18"/>
          <w:szCs w:val="18"/>
          <w:lang w:eastAsia="it-IT"/>
        </w:rPr>
        <w:tab/>
        <w:t>diverso da quello di attuale appartenenza.</w:t>
      </w:r>
    </w:p>
    <w:p w:rsidR="003F3130" w:rsidRPr="003326BB" w:rsidRDefault="003F3130" w:rsidP="000C771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>C)           Servizio prestato in ruolo della istruzione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05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>secondaria diverso da quello di attuale ap-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05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51" o:spid="_x0000_s1051" style="position:absolute;left:0;text-align:left;z-index:251652096;visibility:visible;mso-wrap-distance-top:-3e-5mm;mso-wrap-distance-bottom:-3e-5mm" from="202.4pt,1.2pt" to="476pt,1.2pt" o:allowincell="f"/>
        </w:pict>
      </w:r>
      <w:r w:rsidRPr="003326BB">
        <w:rPr>
          <w:sz w:val="18"/>
          <w:szCs w:val="18"/>
          <w:lang w:eastAsia="it-IT"/>
        </w:rPr>
        <w:t xml:space="preserve">partenenza in scuole/istituti situati  nelle </w:t>
      </w:r>
    </w:p>
    <w:p w:rsidR="003F3130" w:rsidRPr="003326BB" w:rsidRDefault="003F3130" w:rsidP="000C771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 xml:space="preserve">              piccole isole.</w:t>
      </w:r>
    </w:p>
    <w:p w:rsidR="003F3130" w:rsidRPr="003326BB" w:rsidRDefault="003F3130" w:rsidP="000C771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 xml:space="preserve">D)      </w:t>
      </w:r>
      <w:r w:rsidRPr="003326BB">
        <w:rPr>
          <w:sz w:val="18"/>
          <w:szCs w:val="18"/>
          <w:lang w:eastAsia="it-IT"/>
        </w:rPr>
        <w:tab/>
      </w:r>
      <w:r>
        <w:rPr>
          <w:noProof/>
          <w:lang w:eastAsia="it-IT"/>
        </w:rPr>
        <w:pict>
          <v:line id="Connettore 1 50" o:spid="_x0000_s1052" style="position:absolute;left:0;text-align:left;z-index:251653120;visibility:visible;mso-wrap-distance-top:-3e-5mm;mso-wrap-distance-bottom:-3e-5mm;mso-position-horizontal-relative:text;mso-position-vertical-relative:text" from="202.4pt,2.8pt" to="476pt,2.8pt" o:allowincell="f"/>
        </w:pict>
      </w:r>
      <w:r w:rsidRPr="003326BB">
        <w:rPr>
          <w:sz w:val="18"/>
          <w:szCs w:val="18"/>
          <w:lang w:eastAsia="it-IT"/>
        </w:rPr>
        <w:t>Servizio prestato nel ruolo degli assistenti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ab/>
        <w:t>universitari.</w:t>
      </w:r>
    </w:p>
    <w:p w:rsidR="003F3130" w:rsidRPr="003326BB" w:rsidRDefault="003F3130" w:rsidP="000C771C">
      <w:pPr>
        <w:tabs>
          <w:tab w:val="left" w:pos="705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49" o:spid="_x0000_s1053" style="position:absolute;left:0;text-align:left;z-index:251654144;visibility:visible;mso-wrap-distance-top:-3e-5mm;mso-wrap-distance-bottom:-3e-5mm" from="202.4pt,.8pt" to="476pt,.8pt" o:allowincell="f"/>
        </w:pict>
      </w:r>
      <w:r w:rsidRPr="003326BB">
        <w:rPr>
          <w:sz w:val="18"/>
          <w:szCs w:val="18"/>
          <w:lang w:eastAsia="it-IT"/>
        </w:rPr>
        <w:t>E)</w:t>
      </w:r>
      <w:r w:rsidRPr="003326BB">
        <w:rPr>
          <w:sz w:val="18"/>
          <w:szCs w:val="18"/>
          <w:lang w:eastAsia="it-IT"/>
        </w:rPr>
        <w:tab/>
        <w:t>Servizio prestato nel ruolo del personale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05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48" o:spid="_x0000_s1054" style="position:absolute;left:0;text-align:left;z-index:251655168;visibility:visible;mso-wrap-distance-top:-3e-5mm;mso-wrap-distance-bottom:-3e-5mm" from="202.4pt,10.6pt" to="476pt,10.6pt" o:allowincell="f"/>
        </w:pict>
      </w:r>
      <w:r w:rsidRPr="003326BB">
        <w:rPr>
          <w:sz w:val="18"/>
          <w:szCs w:val="18"/>
          <w:lang w:eastAsia="it-IT"/>
        </w:rPr>
        <w:t>educativo.</w:t>
      </w:r>
    </w:p>
    <w:p w:rsidR="003F3130" w:rsidRPr="003326BB" w:rsidRDefault="003F3130" w:rsidP="000C771C">
      <w:pPr>
        <w:tabs>
          <w:tab w:val="left" w:pos="705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>F)</w:t>
      </w:r>
      <w:r w:rsidRPr="003326BB">
        <w:rPr>
          <w:sz w:val="18"/>
          <w:szCs w:val="18"/>
          <w:lang w:eastAsia="it-IT"/>
        </w:rPr>
        <w:tab/>
        <w:t>Servizio prestato nel ruolo del personale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05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>direttivo dei convitti nazionali.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05"/>
        <w:jc w:val="both"/>
        <w:textAlignment w:val="baseline"/>
        <w:rPr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47" o:spid="_x0000_s1055" style="position:absolute;left:0;text-align:left;z-index:251656192;visibility:visible;mso-wrap-distance-top:-3e-5mm;mso-wrap-distance-bottom:-3e-5mm" from="202.4pt,0" to="476pt,0" o:allowincell="f"/>
        </w:pic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05"/>
        <w:jc w:val="both"/>
        <w:textAlignment w:val="baseline"/>
        <w:rPr>
          <w:sz w:val="18"/>
          <w:szCs w:val="18"/>
          <w:lang w:eastAsia="it-IT"/>
        </w:rPr>
      </w:pP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05"/>
        <w:jc w:val="both"/>
        <w:textAlignment w:val="baseline"/>
        <w:rPr>
          <w:sz w:val="18"/>
          <w:szCs w:val="18"/>
          <w:lang w:eastAsia="it-IT"/>
        </w:rPr>
      </w:pP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05"/>
        <w:jc w:val="both"/>
        <w:textAlignment w:val="baseline"/>
        <w:rPr>
          <w:sz w:val="20"/>
          <w:szCs w:val="20"/>
          <w:lang w:eastAsia="it-IT"/>
        </w:rPr>
      </w:pPr>
    </w:p>
    <w:p w:rsidR="003F3130" w:rsidRPr="003326BB" w:rsidRDefault="003F3130" w:rsidP="000C771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Di avere quindi un’anzianità di servizio valutabile ai sensi del titolo I lettera B) e B2) (per la scuola secondaria di I grado, ovvero lettera B), B1) e B2) per la scuola secondaria di II grado) della tabella, di anni ………. </w:t>
      </w:r>
      <w:r w:rsidRPr="003326BB">
        <w:rPr>
          <w:i/>
          <w:iCs/>
          <w:sz w:val="20"/>
          <w:szCs w:val="20"/>
          <w:lang w:eastAsia="it-IT"/>
        </w:rPr>
        <w:t>(da riportare nella casella 2 dei moduli domanda) (1).</w:t>
      </w:r>
    </w:p>
    <w:p w:rsidR="003F3130" w:rsidRPr="003326BB" w:rsidRDefault="003F3130" w:rsidP="000C771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  <w:lang w:eastAsia="it-IT"/>
        </w:rPr>
      </w:pPr>
    </w:p>
    <w:p w:rsidR="003F3130" w:rsidRPr="003326BB" w:rsidRDefault="003F3130" w:rsidP="000C771C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>3)</w:t>
      </w:r>
      <w:r w:rsidRPr="003326BB">
        <w:rPr>
          <w:sz w:val="20"/>
          <w:szCs w:val="20"/>
          <w:lang w:eastAsia="it-IT"/>
        </w:rPr>
        <w:tab/>
        <w:t>A)  Di avere prestato, in possesso del prescritto titolo di studio, i seguenti servizi pre-ruolo, riconoscibili ai sensi dell’art. 485 del decreto legislativo n. 297 del 16.4.94 (4).</w:t>
      </w: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992"/>
        <w:gridCol w:w="3827"/>
        <w:gridCol w:w="1560"/>
        <w:gridCol w:w="1340"/>
      </w:tblGrid>
      <w:tr w:rsidR="003F3130" w:rsidRPr="003326BB">
        <w:trPr>
          <w:trHeight w:val="400"/>
        </w:trPr>
        <w:tc>
          <w:tcPr>
            <w:tcW w:w="1063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  <w:r w:rsidRPr="003326BB">
              <w:rPr>
                <w:sz w:val="20"/>
                <w:szCs w:val="20"/>
                <w:lang w:eastAsia="it-IT"/>
              </w:rPr>
              <w:t xml:space="preserve">               </w:t>
            </w:r>
          </w:p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  <w:r w:rsidRPr="003326BB">
              <w:rPr>
                <w:sz w:val="20"/>
                <w:szCs w:val="20"/>
                <w:lang w:eastAsia="it-IT"/>
              </w:rPr>
              <w:t xml:space="preserve">     Anno</w:t>
            </w:r>
          </w:p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  <w:r w:rsidRPr="003326BB">
              <w:rPr>
                <w:sz w:val="20"/>
                <w:szCs w:val="20"/>
                <w:lang w:eastAsia="it-IT"/>
              </w:rPr>
              <w:t xml:space="preserve">  Scolastico</w:t>
            </w:r>
          </w:p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  <w:r w:rsidRPr="003326BB">
              <w:rPr>
                <w:sz w:val="20"/>
                <w:szCs w:val="20"/>
                <w:lang w:eastAsia="it-IT"/>
              </w:rPr>
              <w:t xml:space="preserve"> 19…./…..</w:t>
            </w: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  <w:r w:rsidRPr="003326BB">
              <w:rPr>
                <w:sz w:val="20"/>
                <w:szCs w:val="20"/>
                <w:lang w:eastAsia="it-IT"/>
              </w:rPr>
              <w:t xml:space="preserve">      dal</w:t>
            </w: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  <w:r w:rsidRPr="003326BB">
              <w:rPr>
                <w:sz w:val="20"/>
                <w:szCs w:val="20"/>
                <w:lang w:eastAsia="it-IT"/>
              </w:rPr>
              <w:t xml:space="preserve">      al</w:t>
            </w:r>
          </w:p>
        </w:tc>
        <w:tc>
          <w:tcPr>
            <w:tcW w:w="3827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it-IT"/>
              </w:rPr>
            </w:pPr>
            <w:r w:rsidRPr="003326BB">
              <w:rPr>
                <w:sz w:val="20"/>
                <w:szCs w:val="20"/>
                <w:lang w:eastAsia="it-IT"/>
              </w:rPr>
              <w:t xml:space="preserve">                        </w:t>
            </w:r>
            <w:r w:rsidRPr="003326BB">
              <w:rPr>
                <w:lang w:eastAsia="it-IT"/>
              </w:rPr>
              <w:t>SCUOLA</w:t>
            </w:r>
          </w:p>
        </w:tc>
        <w:tc>
          <w:tcPr>
            <w:tcW w:w="156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it-IT"/>
              </w:rPr>
            </w:pPr>
          </w:p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it-IT"/>
              </w:rPr>
            </w:pPr>
            <w:r w:rsidRPr="003326BB">
              <w:rPr>
                <w:lang w:eastAsia="it-IT"/>
              </w:rPr>
              <w:t xml:space="preserve">    Note  di</w:t>
            </w:r>
          </w:p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it-IT"/>
              </w:rPr>
            </w:pPr>
            <w:r w:rsidRPr="003326BB">
              <w:rPr>
                <w:lang w:eastAsia="it-IT"/>
              </w:rPr>
              <w:t xml:space="preserve">    qualifica</w:t>
            </w:r>
          </w:p>
        </w:tc>
        <w:tc>
          <w:tcPr>
            <w:tcW w:w="134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  <w:r w:rsidRPr="003326BB">
              <w:rPr>
                <w:sz w:val="20"/>
                <w:szCs w:val="20"/>
                <w:lang w:eastAsia="it-IT"/>
              </w:rPr>
              <w:t xml:space="preserve"> </w:t>
            </w:r>
          </w:p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it-IT"/>
              </w:rPr>
            </w:pPr>
            <w:r w:rsidRPr="003326BB">
              <w:rPr>
                <w:sz w:val="22"/>
                <w:szCs w:val="22"/>
                <w:lang w:eastAsia="it-IT"/>
              </w:rPr>
              <w:t>Diritto alla</w:t>
            </w:r>
          </w:p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it-IT"/>
              </w:rPr>
            </w:pPr>
            <w:r w:rsidRPr="003326BB">
              <w:rPr>
                <w:sz w:val="22"/>
                <w:szCs w:val="22"/>
                <w:lang w:eastAsia="it-IT"/>
              </w:rPr>
              <w:t>retribuz.extra</w:t>
            </w:r>
          </w:p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  <w:r w:rsidRPr="003326BB">
              <w:rPr>
                <w:sz w:val="18"/>
                <w:szCs w:val="18"/>
                <w:lang w:eastAsia="it-IT"/>
              </w:rPr>
              <w:t>(SI O NO X 3B)</w:t>
            </w:r>
          </w:p>
        </w:tc>
      </w:tr>
      <w:tr w:rsidR="003F3130" w:rsidRPr="003326BB">
        <w:trPr>
          <w:trHeight w:val="400"/>
        </w:trPr>
        <w:tc>
          <w:tcPr>
            <w:tcW w:w="1063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3F3130" w:rsidRPr="003326BB">
        <w:trPr>
          <w:trHeight w:val="400"/>
        </w:trPr>
        <w:tc>
          <w:tcPr>
            <w:tcW w:w="1063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3F3130" w:rsidRPr="003326BB">
        <w:trPr>
          <w:trHeight w:val="400"/>
        </w:trPr>
        <w:tc>
          <w:tcPr>
            <w:tcW w:w="1063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3F3130" w:rsidRPr="003326BB">
        <w:trPr>
          <w:trHeight w:val="400"/>
        </w:trPr>
        <w:tc>
          <w:tcPr>
            <w:tcW w:w="1063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3F3130" w:rsidRPr="003326BB">
        <w:trPr>
          <w:trHeight w:val="400"/>
        </w:trPr>
        <w:tc>
          <w:tcPr>
            <w:tcW w:w="1063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3F3130" w:rsidRPr="003326BB">
        <w:trPr>
          <w:trHeight w:val="400"/>
        </w:trPr>
        <w:tc>
          <w:tcPr>
            <w:tcW w:w="1063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3F3130" w:rsidRPr="003326BB">
        <w:trPr>
          <w:trHeight w:val="400"/>
        </w:trPr>
        <w:tc>
          <w:tcPr>
            <w:tcW w:w="1063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3F3130" w:rsidRPr="003326BB">
        <w:trPr>
          <w:trHeight w:val="400"/>
        </w:trPr>
        <w:tc>
          <w:tcPr>
            <w:tcW w:w="1063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3F3130" w:rsidRPr="003326BB">
        <w:trPr>
          <w:trHeight w:val="400"/>
        </w:trPr>
        <w:tc>
          <w:tcPr>
            <w:tcW w:w="1063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3F3130" w:rsidRPr="003326BB">
        <w:trPr>
          <w:trHeight w:val="400"/>
        </w:trPr>
        <w:tc>
          <w:tcPr>
            <w:tcW w:w="1063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3F3130" w:rsidRPr="003326BB">
        <w:trPr>
          <w:trHeight w:val="400"/>
        </w:trPr>
        <w:tc>
          <w:tcPr>
            <w:tcW w:w="1063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3F3130" w:rsidRPr="003326BB">
        <w:trPr>
          <w:trHeight w:val="400"/>
        </w:trPr>
        <w:tc>
          <w:tcPr>
            <w:tcW w:w="1063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3F3130" w:rsidRPr="003326BB">
        <w:trPr>
          <w:trHeight w:val="400"/>
        </w:trPr>
        <w:tc>
          <w:tcPr>
            <w:tcW w:w="1063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3F3130" w:rsidRPr="003326BB">
        <w:trPr>
          <w:trHeight w:val="400"/>
        </w:trPr>
        <w:tc>
          <w:tcPr>
            <w:tcW w:w="1063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3F3130" w:rsidRPr="003326BB">
        <w:trPr>
          <w:trHeight w:val="400"/>
        </w:trPr>
        <w:tc>
          <w:tcPr>
            <w:tcW w:w="1063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3F3130" w:rsidRPr="003326BB">
        <w:trPr>
          <w:trHeight w:val="400"/>
        </w:trPr>
        <w:tc>
          <w:tcPr>
            <w:tcW w:w="1063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  <w:tr w:rsidR="003F3130" w:rsidRPr="003326BB">
        <w:trPr>
          <w:trHeight w:val="400"/>
        </w:trPr>
        <w:tc>
          <w:tcPr>
            <w:tcW w:w="1063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  <w:tc>
          <w:tcPr>
            <w:tcW w:w="1340" w:type="dxa"/>
          </w:tcPr>
          <w:p w:rsidR="003F3130" w:rsidRPr="003326BB" w:rsidRDefault="003F3130" w:rsidP="00FF467D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it-IT"/>
              </w:rPr>
            </w:pPr>
          </w:p>
        </w:tc>
      </w:tr>
    </w:tbl>
    <w:p w:rsidR="003F3130" w:rsidRPr="003326BB" w:rsidRDefault="003F3130" w:rsidP="000C771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>(*)</w:t>
      </w:r>
      <w:r w:rsidRPr="003326BB">
        <w:rPr>
          <w:i/>
          <w:iCs/>
          <w:sz w:val="20"/>
          <w:szCs w:val="20"/>
          <w:lang w:eastAsia="it-IT"/>
        </w:rPr>
        <w:t>Per la valutazione dei servizi nei corsi CRACIS, è necessaria la qualifica in conformità a quanto precisato nella                                                                                                        C.M. n. 256 del 4.10.1977.</w:t>
      </w:r>
    </w:p>
    <w:p w:rsidR="003F3130" w:rsidRPr="003326BB" w:rsidRDefault="003F3130" w:rsidP="00C23704">
      <w:pPr>
        <w:numPr>
          <w:ilvl w:val="0"/>
          <w:numId w:val="7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>Di aver  prestato  servizio militare  di leva o per richiamo a servizio equiparato (5) alle condizioni e con il possesso    dei requisiti previsti dall’art. 485 del decreto legislativo n. 297 del 16.4.94 per il seguente periodo (6) ........... .</w:t>
      </w:r>
    </w:p>
    <w:p w:rsidR="003F3130" w:rsidRPr="003326BB" w:rsidRDefault="003F3130" w:rsidP="00C23704">
      <w:pPr>
        <w:numPr>
          <w:ilvl w:val="0"/>
          <w:numId w:val="8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>Di aver prestato servizio nel ruolo degli insegnanti di scuola materna e/o elementare per un numero di ........... anni e di aver ottenuto per ciascun anno scolastico la qualifica non inferiore a buono (7).</w:t>
      </w:r>
    </w:p>
    <w:p w:rsidR="003F3130" w:rsidRPr="003326BB" w:rsidRDefault="003F3130" w:rsidP="00C23704">
      <w:pPr>
        <w:numPr>
          <w:ilvl w:val="0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>Di aver prestato n. ........ anni di servizio pre-ruolo in scuole/istituti situati nelle piccole isole.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I periodi indicati alle precedenti lett. A), B), C), D) assommano, quindi, complessivamente ad anni .......... </w:t>
      </w:r>
      <w:r w:rsidRPr="003326BB">
        <w:rPr>
          <w:i/>
          <w:iCs/>
          <w:sz w:val="20"/>
          <w:szCs w:val="20"/>
          <w:lang w:eastAsia="it-IT"/>
        </w:rPr>
        <w:t>(tale numero va riportato nella casella n.3 del modulo domanda).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  <w:lang w:eastAsia="it-IT"/>
        </w:rPr>
      </w:pPr>
    </w:p>
    <w:p w:rsidR="003F3130" w:rsidRPr="003326BB" w:rsidRDefault="003F3130" w:rsidP="00C23704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>Di aver prestato servizio in scuole sp</w:t>
      </w:r>
      <w:r w:rsidRPr="003326BB">
        <w:rPr>
          <w:sz w:val="20"/>
          <w:szCs w:val="20"/>
          <w:u w:val="single"/>
          <w:lang w:eastAsia="it-IT"/>
        </w:rPr>
        <w:t>e</w:t>
      </w:r>
      <w:r w:rsidRPr="003326BB">
        <w:rPr>
          <w:sz w:val="20"/>
          <w:szCs w:val="20"/>
          <w:lang w:eastAsia="it-IT"/>
        </w:rPr>
        <w:t>ciali o ad indirizzo didattico differenziato  o  in  classi differenziali o su posti    di sostegno o su D.O.S..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>
        <w:rPr>
          <w:noProof/>
          <w:lang w:eastAsia="it-IT"/>
        </w:rPr>
        <w:pict>
          <v:line id="Connettore 1 46" o:spid="_x0000_s1056" style="position:absolute;z-index:251664384;visibility:visible" from="476.15pt,6.25pt" to="476.2pt,99.9pt" o:allowincell="f"/>
        </w:pict>
      </w:r>
      <w:r>
        <w:rPr>
          <w:noProof/>
          <w:lang w:eastAsia="it-IT"/>
        </w:rPr>
        <w:pict>
          <v:line id="Connettore 1 45" o:spid="_x0000_s1057" style="position:absolute;z-index:251672576;visibility:visible" from="418.55pt,6.25pt" to="418.6pt,99.9pt" o:allowincell="f"/>
        </w:pict>
      </w:r>
      <w:r>
        <w:rPr>
          <w:noProof/>
          <w:lang w:eastAsia="it-IT"/>
        </w:rPr>
        <w:pict>
          <v:line id="Connettore 1 44" o:spid="_x0000_s1058" style="position:absolute;z-index:251670528;visibility:visible" from="360.95pt,6.25pt" to="361pt,99.9pt" o:allowincell="f"/>
        </w:pict>
      </w:r>
      <w:r>
        <w:rPr>
          <w:noProof/>
          <w:lang w:eastAsia="it-IT"/>
        </w:rPr>
        <w:pict>
          <v:line id="Connettore 1 43" o:spid="_x0000_s1059" style="position:absolute;z-index:251668480;visibility:visible" from="310.55pt,6.25pt" to="310.6pt,99.9pt" o:allowincell="f"/>
        </w:pict>
      </w:r>
      <w:r>
        <w:rPr>
          <w:noProof/>
          <w:lang w:eastAsia="it-IT"/>
        </w:rPr>
        <w:pict>
          <v:line id="Connettore 1 42" o:spid="_x0000_s1060" style="position:absolute;z-index:251666432;visibility:visible" from="252.95pt,6.25pt" to="253pt,78.3pt" o:allowincell="f"/>
        </w:pict>
      </w:r>
      <w:r>
        <w:rPr>
          <w:noProof/>
          <w:lang w:eastAsia="it-IT"/>
        </w:rPr>
        <w:pict>
          <v:line id="Connettore 1 41" o:spid="_x0000_s1061" style="position:absolute;z-index:251660288;visibility:visible" from="202.55pt,6.25pt" to="202.6pt,78.3pt" o:allowincell="f"/>
        </w:pict>
      </w:r>
      <w:r>
        <w:rPr>
          <w:noProof/>
          <w:lang w:eastAsia="it-IT"/>
        </w:rPr>
        <w:pict>
          <v:line id="Connettore 1 40" o:spid="_x0000_s1062" style="position:absolute;z-index:251658240;visibility:visible" from="202.55pt,6.25pt" to="476.2pt,6.3pt" o:allowincell="f"/>
        </w:pict>
      </w:r>
      <w:r w:rsidRPr="003326BB">
        <w:rPr>
          <w:sz w:val="20"/>
          <w:szCs w:val="20"/>
          <w:lang w:eastAsia="it-IT"/>
        </w:rPr>
        <w:t xml:space="preserve">                                                                          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                                                                                 dal                 al                   aa.               mm.                gg.</w:t>
      </w:r>
    </w:p>
    <w:p w:rsidR="003F3130" w:rsidRPr="003326BB" w:rsidRDefault="003F3130" w:rsidP="00C23704">
      <w:pPr>
        <w:numPr>
          <w:ilvl w:val="0"/>
          <w:numId w:val="11"/>
        </w:num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>
        <w:rPr>
          <w:noProof/>
          <w:lang w:eastAsia="it-IT"/>
        </w:rPr>
        <w:pict>
          <v:line id="Connettore 1 39" o:spid="_x0000_s1063" style="position:absolute;left:0;text-align:left;z-index:251675648;visibility:visible" from="202.55pt,3.85pt" to="476.2pt,3.9pt" o:allowincell="f"/>
        </w:pict>
      </w:r>
      <w:r w:rsidRPr="003326BB">
        <w:rPr>
          <w:sz w:val="20"/>
          <w:szCs w:val="20"/>
          <w:lang w:eastAsia="it-IT"/>
        </w:rPr>
        <w:tab/>
        <w:t>Servizio di ruolo comunque prestato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</w:t>
      </w:r>
      <w:r w:rsidRPr="003326BB">
        <w:rPr>
          <w:sz w:val="20"/>
          <w:szCs w:val="20"/>
          <w:lang w:eastAsia="it-IT"/>
        </w:rPr>
        <w:tab/>
        <w:t>successivamente alla decorrenza giu-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ab/>
        <w:t>ridica della nomina  nel ruolo di ap-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ab/>
        <w:t>partenenza.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>
        <w:rPr>
          <w:noProof/>
          <w:lang w:eastAsia="it-IT"/>
        </w:rPr>
        <w:pict>
          <v:line id="Connettore 1 38" o:spid="_x0000_s1064" style="position:absolute;z-index:251662336;visibility:visible" from="202.55pt,6.25pt" to="476.2pt,6.3pt" o:allowincell="f"/>
        </w:pict>
      </w:r>
      <w:r w:rsidRPr="003326BB">
        <w:rPr>
          <w:sz w:val="20"/>
          <w:szCs w:val="20"/>
          <w:lang w:eastAsia="it-IT"/>
        </w:rPr>
        <w:tab/>
      </w:r>
      <w:r w:rsidRPr="003326BB">
        <w:rPr>
          <w:sz w:val="20"/>
          <w:szCs w:val="20"/>
          <w:lang w:eastAsia="it-IT"/>
        </w:rPr>
        <w:tab/>
      </w:r>
      <w:r w:rsidRPr="003326BB">
        <w:rPr>
          <w:sz w:val="20"/>
          <w:szCs w:val="20"/>
          <w:lang w:eastAsia="it-IT"/>
        </w:rPr>
        <w:tab/>
        <w:t xml:space="preserve">                   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>
        <w:rPr>
          <w:noProof/>
          <w:lang w:eastAsia="it-IT"/>
        </w:rPr>
        <w:pict>
          <v:line id="Connettore 1 37" o:spid="_x0000_s1065" style="position:absolute;flip:x;z-index:251674624;visibility:visible;mso-wrap-distance-top:-3e-5mm;mso-wrap-distance-bottom:-3e-5mm" from="310.4pt,1.05pt" to="478.4pt,1.05pt" o:allowincell="f"/>
        </w:pict>
      </w:r>
      <w:r w:rsidRPr="003326BB">
        <w:rPr>
          <w:sz w:val="20"/>
          <w:szCs w:val="20"/>
          <w:lang w:eastAsia="it-IT"/>
        </w:rPr>
        <w:t xml:space="preserve">                                                          Totale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>Di avere, quindi, un’anzianità do servizio di ruolo in scuole speciali o ad indirizzo didattico differenziato o in classi differenziali o su posti di sostegno o su D.O.S. pari ad anni ........ (</w:t>
      </w:r>
      <w:r w:rsidRPr="003326BB">
        <w:rPr>
          <w:i/>
          <w:iCs/>
          <w:sz w:val="18"/>
          <w:szCs w:val="18"/>
          <w:lang w:eastAsia="it-IT"/>
        </w:rPr>
        <w:t>da riportare nell’apposito riquadro della casella 5 dei moduli domanda, qualora il trasferimento o il passaggio sia richiesto per scuole speciali o su posti di sostegno della scuola secondaria di I grado; da riportare nella casella 6 dei moduli domanda qualora il trasferimento o il passaggio di cattedra sia richiesto per le D.O.S. della scuola secondaria di II grado, ovvero nell’apposito riquadro della casella 5 del modulo domanda qualora il passaggio di ruolo sia richiesto per le D.O.S. della scuola secondaria di II grado).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18"/>
          <w:szCs w:val="18"/>
          <w:lang w:eastAsia="it-IT"/>
        </w:rPr>
      </w:pPr>
      <w:r>
        <w:rPr>
          <w:noProof/>
          <w:lang w:eastAsia="it-IT"/>
        </w:rPr>
        <w:pict>
          <v:line id="Connettore 1 36" o:spid="_x0000_s1066" style="position:absolute;left:0;text-align:left;flip:x;z-index:251659264;visibility:visible;mso-wrap-distance-top:-3e-5mm;mso-wrap-distance-bottom:-3e-5mm" from="196.4pt,.8pt" to="478.4pt,.8pt" o:allowincell="f"/>
        </w:pict>
      </w:r>
      <w:r>
        <w:rPr>
          <w:noProof/>
          <w:lang w:eastAsia="it-IT"/>
        </w:rPr>
        <w:pict>
          <v:line id="Connettore 1 35" o:spid="_x0000_s1067" style="position:absolute;left:0;text-align:left;z-index:251665408;visibility:visible" from="476.15pt,2.45pt" to="476.2pt,110.5pt" o:allowincell="f"/>
        </w:pict>
      </w:r>
      <w:r>
        <w:rPr>
          <w:noProof/>
          <w:lang w:eastAsia="it-IT"/>
        </w:rPr>
        <w:pict>
          <v:line id="Connettore 1 34" o:spid="_x0000_s1068" style="position:absolute;left:0;text-align:left;z-index:251676672;visibility:visible" from="418.55pt,2.45pt" to="418.6pt,110.5pt" o:allowincell="f"/>
        </w:pict>
      </w:r>
      <w:r>
        <w:rPr>
          <w:noProof/>
          <w:lang w:eastAsia="it-IT"/>
        </w:rPr>
        <w:pict>
          <v:line id="Connettore 1 33" o:spid="_x0000_s1069" style="position:absolute;left:0;text-align:left;z-index:251673600;visibility:visible" from="368.15pt,2.45pt" to="368.2pt,110.5pt" o:allowincell="f"/>
        </w:pict>
      </w:r>
      <w:r>
        <w:rPr>
          <w:noProof/>
          <w:lang w:eastAsia="it-IT"/>
        </w:rPr>
        <w:pict>
          <v:line id="Connettore 1 32" o:spid="_x0000_s1070" style="position:absolute;left:0;text-align:left;z-index:251671552;visibility:visible" from="310.55pt,2.45pt" to="310.6pt,110.5pt" o:allowincell="f"/>
        </w:pict>
      </w:r>
      <w:r>
        <w:rPr>
          <w:noProof/>
          <w:lang w:eastAsia="it-IT"/>
        </w:rPr>
        <w:pict>
          <v:line id="Connettore 1 31" o:spid="_x0000_s1071" style="position:absolute;left:0;text-align:left;z-index:251669504;visibility:visible" from="252.95pt,2.45pt" to="253pt,88.9pt" o:allowincell="f"/>
        </w:pict>
      </w:r>
      <w:r>
        <w:rPr>
          <w:noProof/>
          <w:lang w:eastAsia="it-IT"/>
        </w:rPr>
        <w:pict>
          <v:line id="Connettore 1 30" o:spid="_x0000_s1072" style="position:absolute;left:0;text-align:left;z-index:251661312;visibility:visible" from="195.35pt,2.45pt" to="195.4pt,88.9pt" o:allowincell="f"/>
        </w:pict>
      </w:r>
      <w:r w:rsidRPr="003326BB">
        <w:rPr>
          <w:i/>
          <w:iCs/>
          <w:sz w:val="18"/>
          <w:szCs w:val="18"/>
          <w:lang w:eastAsia="it-IT"/>
        </w:rPr>
        <w:t xml:space="preserve">                                                                       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18"/>
          <w:szCs w:val="18"/>
          <w:lang w:eastAsia="it-IT"/>
        </w:rPr>
      </w:pPr>
      <w:r w:rsidRPr="003326BB">
        <w:rPr>
          <w:i/>
          <w:iCs/>
          <w:sz w:val="18"/>
          <w:szCs w:val="18"/>
          <w:lang w:eastAsia="it-IT"/>
        </w:rPr>
        <w:t xml:space="preserve">                                                                             </w:t>
      </w:r>
      <w:r w:rsidRPr="003326BB">
        <w:rPr>
          <w:sz w:val="18"/>
          <w:szCs w:val="18"/>
          <w:lang w:eastAsia="it-IT"/>
        </w:rPr>
        <w:t xml:space="preserve">                  </w:t>
      </w:r>
      <w:r w:rsidRPr="003326BB">
        <w:rPr>
          <w:sz w:val="20"/>
          <w:szCs w:val="20"/>
          <w:lang w:eastAsia="it-IT"/>
        </w:rPr>
        <w:t>dal                   al                   aa.                mm.              gg.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>
        <w:rPr>
          <w:noProof/>
          <w:lang w:eastAsia="it-IT"/>
        </w:rPr>
        <w:pict>
          <v:line id="Connettore 1 29" o:spid="_x0000_s1073" style="position:absolute;left:0;text-align:left;z-index:251677696;visibility:visible" from="310.55pt,88.35pt" to="476.2pt,88.4pt" o:allowincell="f"/>
        </w:pict>
      </w:r>
      <w:r>
        <w:rPr>
          <w:noProof/>
          <w:lang w:eastAsia="it-IT"/>
        </w:rPr>
        <w:pict>
          <v:line id="Connettore 1 28" o:spid="_x0000_s1074" style="position:absolute;left:0;text-align:left;z-index:251667456;visibility:visible" from="195.35pt,1.95pt" to="476.2pt,2pt" o:allowincell="f"/>
        </w:pict>
      </w:r>
      <w:r>
        <w:rPr>
          <w:noProof/>
          <w:lang w:eastAsia="it-IT"/>
        </w:rPr>
        <w:pict>
          <v:line id="Connettore 1 27" o:spid="_x0000_s1075" style="position:absolute;left:0;text-align:left;z-index:251663360;visibility:visible" from="195.35pt,66.75pt" to="476.2pt,66.8pt" o:allowincell="f"/>
        </w:pict>
      </w:r>
      <w:r w:rsidRPr="003326BB">
        <w:rPr>
          <w:sz w:val="18"/>
          <w:szCs w:val="18"/>
          <w:lang w:eastAsia="it-IT"/>
        </w:rPr>
        <w:t xml:space="preserve">B)    </w:t>
      </w:r>
      <w:r w:rsidRPr="003326BB">
        <w:rPr>
          <w:sz w:val="18"/>
          <w:szCs w:val="18"/>
          <w:lang w:eastAsia="it-IT"/>
        </w:rPr>
        <w:tab/>
      </w:r>
      <w:r w:rsidRPr="003326BB">
        <w:rPr>
          <w:sz w:val="20"/>
          <w:szCs w:val="20"/>
          <w:lang w:eastAsia="it-IT"/>
        </w:rPr>
        <w:t>Servizio pre ruolo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                                                    Totale</w:t>
      </w:r>
    </w:p>
    <w:p w:rsidR="003F3130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3F3130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18"/>
          <w:szCs w:val="18"/>
          <w:lang w:eastAsia="it-IT"/>
        </w:rPr>
      </w:pPr>
      <w:r w:rsidRPr="003326BB">
        <w:rPr>
          <w:sz w:val="18"/>
          <w:szCs w:val="18"/>
          <w:lang w:eastAsia="it-IT"/>
        </w:rPr>
        <w:t>Di avere, quindi, un’anzianità do servizio di ruolo in scuole speciali o ad indirizzo didattico differenziato o in classi differenziali o su posti di sostegno o su D.O.S. pari ad anni ........ (</w:t>
      </w:r>
      <w:r w:rsidRPr="003326BB">
        <w:rPr>
          <w:i/>
          <w:iCs/>
          <w:sz w:val="18"/>
          <w:szCs w:val="18"/>
          <w:lang w:eastAsia="it-IT"/>
        </w:rPr>
        <w:t>da riportare nell’apposito riquadro della casella 5 dei moduli domanda, qualora il trasferimento o il passaggio sia richiesto per scuole speciali o su posti di sostegno della scuola secondaria di I grado; da riportare nella casella 6 dei moduli domanda qualora il trasferimento o il passaggio di cattedra sia richiesto per le D.O.S. della scuola secondaria di II grado, ovvero nell’apposito riquadro della casella 5 del modulo domanda qualora il passaggio di ruolo sia richiesto per le D.O.S. della scuola secondaria di II grado).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3F3130" w:rsidRPr="003326BB" w:rsidRDefault="003F3130" w:rsidP="00C23704">
      <w:pPr>
        <w:numPr>
          <w:ilvl w:val="0"/>
          <w:numId w:val="12"/>
        </w:num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>Di avere un’anzianità derivante da servizio prestato in posizione di comando ai sensi dell’art. 5 della legge 603/66 nella scuola secondaria di II grado successivamente alla nomina in ruolo nella scuola secondaria di I grado, pari ad anni .......... .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>
        <w:rPr>
          <w:noProof/>
          <w:lang w:eastAsia="it-IT"/>
        </w:rPr>
        <w:pict>
          <v:line id="Connettore 1 26" o:spid="_x0000_s1076" style="position:absolute;left:0;text-align:left;z-index:251685888;visibility:visible;mso-wrap-distance-left:3.17497mm;mso-wrap-distance-right:3.17497mm" from="424.4pt,7.75pt" to="424.4pt,103.75pt" o:allowincell="f"/>
        </w:pict>
      </w:r>
      <w:r>
        <w:rPr>
          <w:noProof/>
          <w:lang w:eastAsia="it-IT"/>
        </w:rPr>
        <w:pict>
          <v:line id="Connettore 1 25" o:spid="_x0000_s1077" style="position:absolute;left:0;text-align:left;z-index:251687936;visibility:visible" from="202.55pt,28.6pt" to="476.2pt,28.65pt" o:allowincell="f"/>
        </w:pict>
      </w:r>
      <w:r>
        <w:rPr>
          <w:noProof/>
          <w:lang w:eastAsia="it-IT"/>
        </w:rPr>
        <w:pict>
          <v:line id="Connettore 1 24" o:spid="_x0000_s1078" style="position:absolute;left:0;text-align:left;z-index:251686912;visibility:visible" from="310.55pt,100.6pt" to="476.2pt,100.65pt" o:allowincell="f"/>
        </w:pict>
      </w:r>
      <w:r>
        <w:rPr>
          <w:noProof/>
          <w:lang w:eastAsia="it-IT"/>
        </w:rPr>
        <w:pict>
          <v:line id="Connettore 1 23" o:spid="_x0000_s1079" style="position:absolute;left:0;text-align:left;z-index:251684864;visibility:visible" from="368.15pt,7pt" to="368.2pt,100.65pt" o:allowincell="f"/>
        </w:pict>
      </w:r>
      <w:r>
        <w:rPr>
          <w:noProof/>
          <w:lang w:eastAsia="it-IT"/>
        </w:rPr>
        <w:pict>
          <v:line id="Connettore 1 22" o:spid="_x0000_s1080" style="position:absolute;left:0;text-align:left;z-index:251683840;visibility:visible" from="310.55pt,7pt" to="310.6pt,100.65pt" o:allowincell="f"/>
        </w:pict>
      </w:r>
      <w:r>
        <w:rPr>
          <w:noProof/>
          <w:lang w:eastAsia="it-IT"/>
        </w:rPr>
        <w:pict>
          <v:line id="Connettore 1 21" o:spid="_x0000_s1081" style="position:absolute;left:0;text-align:left;z-index:251682816;visibility:visible" from="252.95pt,7pt" to="253pt,79.05pt" o:allowincell="f"/>
        </w:pict>
      </w:r>
      <w:r>
        <w:rPr>
          <w:noProof/>
          <w:lang w:eastAsia="it-IT"/>
        </w:rPr>
        <w:pict>
          <v:line id="Connettore 1 20" o:spid="_x0000_s1082" style="position:absolute;left:0;text-align:left;z-index:251681792;visibility:visible" from="476.15pt,7pt" to="476.2pt,100.65pt" o:allowincell="f"/>
        </w:pict>
      </w:r>
      <w:r>
        <w:rPr>
          <w:noProof/>
          <w:lang w:eastAsia="it-IT"/>
        </w:rPr>
        <w:pict>
          <v:line id="Connettore 1 19" o:spid="_x0000_s1083" style="position:absolute;left:0;text-align:left;z-index:251680768;visibility:visible" from="202.55pt,79pt" to="476.2pt,79.05pt" o:allowincell="f"/>
        </w:pict>
      </w:r>
      <w:r>
        <w:rPr>
          <w:noProof/>
          <w:lang w:eastAsia="it-IT"/>
        </w:rPr>
        <w:pict>
          <v:line id="Connettore 1 18" o:spid="_x0000_s1084" style="position:absolute;left:0;text-align:left;z-index:251679744;visibility:visible" from="202.55pt,7pt" to="202.6pt,79.05pt" o:allowincell="f"/>
        </w:pict>
      </w:r>
      <w:r>
        <w:rPr>
          <w:noProof/>
          <w:lang w:eastAsia="it-IT"/>
        </w:rPr>
        <w:pict>
          <v:line id="Connettore 1 17" o:spid="_x0000_s1085" style="position:absolute;left:0;text-align:left;z-index:251678720;visibility:visible" from="202.55pt,7pt" to="476.2pt,7.05pt" o:allowincell="f"/>
        </w:pict>
      </w:r>
      <w:r w:rsidRPr="003326BB">
        <w:rPr>
          <w:sz w:val="20"/>
          <w:szCs w:val="20"/>
          <w:lang w:eastAsia="it-IT"/>
        </w:rPr>
        <w:t xml:space="preserve">                                                                    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                                                                                 dal                  al                   aa.                mm.               gg.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                                                      Totale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  <w:lang w:eastAsia="it-IT"/>
        </w:rPr>
      </w:pPr>
      <w:r w:rsidRPr="003326BB">
        <w:rPr>
          <w:i/>
          <w:iCs/>
          <w:sz w:val="20"/>
          <w:szCs w:val="20"/>
          <w:lang w:eastAsia="it-IT"/>
        </w:rPr>
        <w:t>(Il periodo indicato deve essere riportato nella casella 5 del modulo domanda, qualora il trasferimento o il passaggio di cattedra sia richiesto per la scuola secondaria di II grado.-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0"/>
          <w:szCs w:val="20"/>
          <w:lang w:eastAsia="it-IT"/>
        </w:rPr>
      </w:pP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>Data .................................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                                                                                                                ...............................................................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</w:t>
      </w:r>
      <w:r w:rsidRPr="003326BB">
        <w:rPr>
          <w:sz w:val="18"/>
          <w:szCs w:val="18"/>
          <w:lang w:eastAsia="it-IT"/>
        </w:rPr>
        <w:t>(FIRMA DEL DOCENTE)</w:t>
      </w:r>
    </w:p>
    <w:p w:rsidR="003F3130" w:rsidRPr="003326BB" w:rsidRDefault="003F3130" w:rsidP="000C771C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it-IT"/>
        </w:rPr>
      </w:pPr>
      <w:r w:rsidRPr="003326BB">
        <w:rPr>
          <w:sz w:val="20"/>
          <w:szCs w:val="20"/>
          <w:u w:val="single"/>
          <w:lang w:eastAsia="it-IT"/>
        </w:rPr>
        <w:t>NOTE</w:t>
      </w:r>
      <w:r w:rsidRPr="003326BB">
        <w:rPr>
          <w:sz w:val="18"/>
          <w:szCs w:val="18"/>
          <w:lang w:eastAsia="it-IT"/>
        </w:rPr>
        <w:t>____________</w:t>
      </w:r>
    </w:p>
    <w:p w:rsidR="003F3130" w:rsidRPr="003326BB" w:rsidRDefault="003F3130" w:rsidP="00C23704">
      <w:pPr>
        <w:numPr>
          <w:ilvl w:val="0"/>
          <w:numId w:val="1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16"/>
          <w:szCs w:val="16"/>
          <w:lang w:eastAsia="it-IT"/>
        </w:rPr>
      </w:pPr>
      <w:r w:rsidRPr="003326BB">
        <w:rPr>
          <w:i/>
          <w:iCs/>
          <w:sz w:val="16"/>
          <w:szCs w:val="16"/>
          <w:lang w:eastAsia="it-IT"/>
        </w:rPr>
        <w:t>Ai fini della valutazione dell’anno l’interessato dovrà aver prestato almeno 180 giorni di servizio (C.C.N.D. sulla mobilità).</w:t>
      </w:r>
    </w:p>
    <w:p w:rsidR="003F3130" w:rsidRPr="003326BB" w:rsidRDefault="003F3130" w:rsidP="00C23704">
      <w:pPr>
        <w:numPr>
          <w:ilvl w:val="0"/>
          <w:numId w:val="1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eastAsia="it-IT"/>
        </w:rPr>
      </w:pPr>
      <w:r w:rsidRPr="003326BB">
        <w:rPr>
          <w:i/>
          <w:iCs/>
          <w:sz w:val="16"/>
          <w:szCs w:val="16"/>
          <w:lang w:eastAsia="it-IT"/>
        </w:rPr>
        <w:t>I servizi riportati nel presente punto devono riferirsi a periodi non dichiarati nel precedente punto 1. Nel computo dell’anzianità di servizio vanno detratti i periodi di aspettativa senza assegni.</w:t>
      </w:r>
    </w:p>
    <w:p w:rsidR="003F3130" w:rsidRPr="003326BB" w:rsidRDefault="003F3130" w:rsidP="00C23704">
      <w:pPr>
        <w:numPr>
          <w:ilvl w:val="0"/>
          <w:numId w:val="1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eastAsia="it-IT"/>
        </w:rPr>
      </w:pPr>
      <w:r w:rsidRPr="003326BB">
        <w:rPr>
          <w:i/>
          <w:iCs/>
          <w:sz w:val="16"/>
          <w:szCs w:val="16"/>
          <w:lang w:eastAsia="it-IT"/>
        </w:rPr>
        <w:t>La presente voce va compilata solo se la decorrenza giuridica della nomina nel ruolo di attuale appartenenza è anteriore a quella della decorrenza economica, e non è coperta da effettivo servizio. La retrodatazione giuridica della nomina operata per effetto di un giudicato va invece indicato nel precedente punto 1.</w:t>
      </w:r>
    </w:p>
    <w:p w:rsidR="003F3130" w:rsidRPr="003326BB" w:rsidRDefault="003F3130" w:rsidP="00C23704">
      <w:pPr>
        <w:numPr>
          <w:ilvl w:val="0"/>
          <w:numId w:val="13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eastAsia="it-IT"/>
        </w:rPr>
      </w:pPr>
      <w:r w:rsidRPr="003326BB">
        <w:rPr>
          <w:i/>
          <w:iCs/>
          <w:sz w:val="16"/>
          <w:szCs w:val="16"/>
          <w:lang w:eastAsia="it-IT"/>
        </w:rPr>
        <w:t>Il servizio pre-ruolo nelle scuole secondarie è valutato se prestato nelle scuole statali o pareggiate o in scuole annesse ad educandati femminili statali. Il servizio pre-ruolo nelle scuole elementari è valutabile se prestato nelle scuole statali o parificate o in scuole annesse ad educandati femminili statali. E’ valutabile anche il servizio prestato nelle scuole popolari, sussidiarie o sussidiate. Si ricorda, inoltre, che gli anni di servizio pre-ruolo sono valutabili se prestati alle seguenti condizioni:</w:t>
      </w:r>
    </w:p>
    <w:p w:rsidR="003F3130" w:rsidRPr="003326BB" w:rsidRDefault="003F3130" w:rsidP="00C23704">
      <w:pPr>
        <w:numPr>
          <w:ilvl w:val="0"/>
          <w:numId w:val="1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iCs/>
          <w:sz w:val="16"/>
          <w:szCs w:val="16"/>
          <w:lang w:eastAsia="it-IT"/>
        </w:rPr>
      </w:pPr>
      <w:r w:rsidRPr="003326BB">
        <w:rPr>
          <w:i/>
          <w:iCs/>
          <w:sz w:val="16"/>
          <w:szCs w:val="16"/>
          <w:lang w:eastAsia="it-IT"/>
        </w:rPr>
        <w:t>per gli anni scolastici anteriori al 1945/46 il professore deve aver prestato 7 mesi di servizio compreso il tempo occorso per lo svolgimento degli esami (1 mese per la sessione estiva e 1 mese per l’autunnale).</w:t>
      </w:r>
    </w:p>
    <w:p w:rsidR="003F3130" w:rsidRPr="003326BB" w:rsidRDefault="003F3130" w:rsidP="00C23704">
      <w:pPr>
        <w:numPr>
          <w:ilvl w:val="0"/>
          <w:numId w:val="1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16"/>
          <w:szCs w:val="16"/>
          <w:lang w:eastAsia="it-IT"/>
        </w:rPr>
      </w:pPr>
      <w:r w:rsidRPr="003326BB">
        <w:rPr>
          <w:i/>
          <w:iCs/>
          <w:sz w:val="16"/>
          <w:szCs w:val="16"/>
          <w:lang w:eastAsia="it-IT"/>
        </w:rPr>
        <w:t>per gli anni scolastici dal 1945/46 al 1954/55 in relazione alle norme contenute nell’art. 527 del decreto legislativo n. 297 del 16.4.94, il profes-</w:t>
      </w:r>
    </w:p>
    <w:p w:rsidR="003F3130" w:rsidRPr="003326BB" w:rsidRDefault="003F3130" w:rsidP="000C771C">
      <w:pPr>
        <w:numPr>
          <w:ilvl w:val="12"/>
          <w:numId w:val="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16"/>
          <w:szCs w:val="16"/>
          <w:lang w:eastAsia="it-IT"/>
        </w:rPr>
      </w:pPr>
      <w:r w:rsidRPr="003326BB">
        <w:rPr>
          <w:i/>
          <w:iCs/>
          <w:sz w:val="16"/>
          <w:szCs w:val="16"/>
          <w:lang w:eastAsia="it-IT"/>
        </w:rPr>
        <w:t>sore deve aver percepito la retribuzione anche durante le vacanze estive.</w:t>
      </w:r>
    </w:p>
    <w:p w:rsidR="003F3130" w:rsidRPr="003326BB" w:rsidRDefault="003F3130" w:rsidP="00C23704">
      <w:pPr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iCs/>
          <w:sz w:val="16"/>
          <w:szCs w:val="16"/>
          <w:lang w:eastAsia="it-IT"/>
        </w:rPr>
      </w:pPr>
      <w:r w:rsidRPr="003326BB">
        <w:rPr>
          <w:i/>
          <w:iCs/>
          <w:sz w:val="16"/>
          <w:szCs w:val="16"/>
          <w:lang w:eastAsia="it-IT"/>
        </w:rPr>
        <w:t>per gli  anni scolastici  dal  1955/56  al  1973/74,  in  relazione  a  quanto stabilito dall’art.7  della legge  19.3.55  n.160  al docente deve essere                                                                                              attribuita la qualifica.</w:t>
      </w:r>
    </w:p>
    <w:p w:rsidR="003F3130" w:rsidRPr="003326BB" w:rsidRDefault="003F3130" w:rsidP="00C23704">
      <w:pPr>
        <w:numPr>
          <w:ilvl w:val="0"/>
          <w:numId w:val="1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iCs/>
          <w:sz w:val="16"/>
          <w:szCs w:val="16"/>
          <w:lang w:eastAsia="it-IT"/>
        </w:rPr>
      </w:pPr>
      <w:r w:rsidRPr="003326BB">
        <w:rPr>
          <w:i/>
          <w:iCs/>
          <w:sz w:val="16"/>
          <w:szCs w:val="16"/>
          <w:lang w:eastAsia="it-IT"/>
        </w:rPr>
        <w:t>per gli anni scolastici dal 1974/75 al 1982/83 l’insegnante deve aver prestato servizio per almeno 180 giorni oppure ininterrottamente dal 1° febbraio in poi e deve aver partecipato, altresì, in ogni caso, alle operazioni di scrutinio finale.</w:t>
      </w:r>
    </w:p>
    <w:p w:rsidR="003F3130" w:rsidRPr="003326BB" w:rsidRDefault="003F3130" w:rsidP="00C23704">
      <w:pPr>
        <w:numPr>
          <w:ilvl w:val="0"/>
          <w:numId w:val="1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iCs/>
          <w:sz w:val="16"/>
          <w:szCs w:val="16"/>
          <w:lang w:eastAsia="it-IT"/>
        </w:rPr>
      </w:pPr>
      <w:r w:rsidRPr="003326BB">
        <w:rPr>
          <w:i/>
          <w:iCs/>
          <w:sz w:val="16"/>
          <w:szCs w:val="16"/>
          <w:lang w:eastAsia="it-IT"/>
        </w:rPr>
        <w:t xml:space="preserve">per gli anni scolastici dal 1983/84  in poi, l’anno di servizio pre-ruolo deve essere valutato se vi sia stata prestazione di servizio per almeno 180 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iCs/>
          <w:sz w:val="16"/>
          <w:szCs w:val="16"/>
          <w:lang w:eastAsia="it-IT"/>
        </w:rPr>
      </w:pPr>
      <w:r w:rsidRPr="003326BB">
        <w:rPr>
          <w:i/>
          <w:iCs/>
          <w:sz w:val="16"/>
          <w:szCs w:val="16"/>
          <w:lang w:eastAsia="it-IT"/>
        </w:rPr>
        <w:t>giorni (C.C.N.D. sulla mobilità).</w:t>
      </w:r>
    </w:p>
    <w:p w:rsidR="003F3130" w:rsidRPr="003326BB" w:rsidRDefault="003F3130" w:rsidP="00C23704">
      <w:pPr>
        <w:numPr>
          <w:ilvl w:val="0"/>
          <w:numId w:val="1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iCs/>
          <w:sz w:val="16"/>
          <w:szCs w:val="16"/>
          <w:lang w:eastAsia="it-IT"/>
        </w:rPr>
      </w:pPr>
      <w:r w:rsidRPr="003326BB">
        <w:rPr>
          <w:i/>
          <w:iCs/>
          <w:sz w:val="16"/>
          <w:szCs w:val="16"/>
          <w:lang w:eastAsia="it-IT"/>
        </w:rPr>
        <w:t>Depennare la dicitura che non interessa.</w:t>
      </w:r>
    </w:p>
    <w:p w:rsidR="003F3130" w:rsidRPr="003326BB" w:rsidRDefault="003F3130" w:rsidP="00C23704">
      <w:pPr>
        <w:numPr>
          <w:ilvl w:val="0"/>
          <w:numId w:val="17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iCs/>
          <w:sz w:val="16"/>
          <w:szCs w:val="16"/>
          <w:lang w:eastAsia="it-IT"/>
        </w:rPr>
      </w:pPr>
      <w:r w:rsidRPr="003326BB">
        <w:rPr>
          <w:i/>
          <w:iCs/>
          <w:sz w:val="16"/>
          <w:szCs w:val="16"/>
          <w:lang w:eastAsia="it-IT"/>
        </w:rPr>
        <w:t>Il servizio militare di leva o equiparato va valutato ai sensi dell’art. 485 del decreto legislativo n.297 del 16.4.94, nella misura prevista dal ci-</w:t>
      </w:r>
    </w:p>
    <w:p w:rsidR="003F3130" w:rsidRPr="003326BB" w:rsidRDefault="003F3130" w:rsidP="000C771C">
      <w:pPr>
        <w:numPr>
          <w:ilvl w:val="12"/>
          <w:numId w:val="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iCs/>
          <w:sz w:val="16"/>
          <w:szCs w:val="16"/>
          <w:lang w:eastAsia="it-IT"/>
        </w:rPr>
      </w:pPr>
      <w:r w:rsidRPr="003326BB">
        <w:rPr>
          <w:i/>
          <w:iCs/>
          <w:sz w:val="16"/>
          <w:szCs w:val="16"/>
          <w:lang w:eastAsia="it-IT"/>
        </w:rPr>
        <w:t>tato C.C..N.D sulla mobilità per il servizio pre-ruolo. Detto servizio è valutabile solo se prestato, col possesso del prescritto titolo di stu-</w:t>
      </w:r>
    </w:p>
    <w:p w:rsidR="003F3130" w:rsidRPr="003326BB" w:rsidRDefault="003F3130" w:rsidP="000C771C">
      <w:pPr>
        <w:numPr>
          <w:ilvl w:val="12"/>
          <w:numId w:val="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iCs/>
          <w:sz w:val="16"/>
          <w:szCs w:val="16"/>
          <w:lang w:eastAsia="it-IT"/>
        </w:rPr>
      </w:pPr>
      <w:r w:rsidRPr="003326BB">
        <w:rPr>
          <w:i/>
          <w:iCs/>
          <w:sz w:val="16"/>
          <w:szCs w:val="16"/>
          <w:lang w:eastAsia="it-IT"/>
        </w:rPr>
        <w:t>dio, in costanza di servizio di insegnamento non di ruolo.</w:t>
      </w:r>
    </w:p>
    <w:p w:rsidR="003F3130" w:rsidRPr="003326BB" w:rsidRDefault="003F3130" w:rsidP="00C23704">
      <w:pPr>
        <w:numPr>
          <w:ilvl w:val="0"/>
          <w:numId w:val="18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iCs/>
          <w:sz w:val="16"/>
          <w:szCs w:val="16"/>
          <w:lang w:eastAsia="it-IT"/>
        </w:rPr>
      </w:pPr>
      <w:r w:rsidRPr="003326BB">
        <w:rPr>
          <w:i/>
          <w:iCs/>
          <w:sz w:val="16"/>
          <w:szCs w:val="16"/>
          <w:lang w:eastAsia="it-IT"/>
        </w:rPr>
        <w:t>Il riconoscimento del servizio prestato nel ruolo degli insegnanti elementari è subordinato, fino all’anno scolastico 1974/75, alla condizione</w:t>
      </w:r>
    </w:p>
    <w:p w:rsidR="003F3130" w:rsidRPr="003326BB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i/>
          <w:iCs/>
          <w:sz w:val="16"/>
          <w:szCs w:val="16"/>
          <w:lang w:eastAsia="it-IT"/>
        </w:rPr>
      </w:pPr>
      <w:r w:rsidRPr="003326BB">
        <w:rPr>
          <w:i/>
          <w:iCs/>
          <w:sz w:val="16"/>
          <w:szCs w:val="16"/>
          <w:lang w:eastAsia="it-IT"/>
        </w:rPr>
        <w:t>che le qualifiche ottenute per ciascun anno siano non inferiori a buono e a condizione che vengano espressamente dichiarate.-</w:t>
      </w: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  <w:lang w:eastAsia="it-IT"/>
        </w:rPr>
      </w:pPr>
    </w:p>
    <w:p w:rsidR="003F3130" w:rsidRDefault="003F3130" w:rsidP="000C771C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  <w:lang w:eastAsia="it-IT"/>
        </w:rPr>
      </w:pPr>
    </w:p>
    <w:p w:rsidR="003F3130" w:rsidRDefault="003F3130" w:rsidP="000C771C">
      <w:pPr>
        <w:tabs>
          <w:tab w:val="left" w:pos="8760"/>
        </w:tabs>
      </w:pPr>
      <w:bookmarkStart w:id="0" w:name="_GoBack"/>
      <w:bookmarkEnd w:id="0"/>
    </w:p>
    <w:p w:rsidR="003F3130" w:rsidRDefault="003F3130" w:rsidP="007D4A60"/>
    <w:sectPr w:rsidR="003F3130" w:rsidSect="007F525E">
      <w:headerReference w:type="default" r:id="rId7"/>
      <w:footerReference w:type="default" r:id="rId8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30" w:rsidRDefault="003F3130">
      <w:r>
        <w:separator/>
      </w:r>
    </w:p>
  </w:endnote>
  <w:endnote w:type="continuationSeparator" w:id="0">
    <w:p w:rsidR="003F3130" w:rsidRDefault="003F3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hardTango B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30" w:rsidRDefault="003F3130" w:rsidP="00EC221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F3130" w:rsidRDefault="003F31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30" w:rsidRDefault="003F3130">
      <w:r>
        <w:separator/>
      </w:r>
    </w:p>
  </w:footnote>
  <w:footnote w:type="continuationSeparator" w:id="0">
    <w:p w:rsidR="003F3130" w:rsidRDefault="003F3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30" w:rsidRDefault="003F3130" w:rsidP="00C144AD">
    <w:pPr>
      <w:tabs>
        <w:tab w:val="left" w:pos="1185"/>
        <w:tab w:val="left" w:pos="2145"/>
        <w:tab w:val="center" w:pos="4818"/>
      </w:tabs>
      <w:rPr>
        <w:rFonts w:ascii="Monotype Corsiva" w:hAnsi="Monotype Corsiva" w:cs="Monotype Corsiva"/>
        <w:b/>
        <w:bCs/>
        <w:sz w:val="28"/>
        <w:szCs w:val="28"/>
      </w:rPr>
    </w:pPr>
    <w:r>
      <w:rPr>
        <w:rFonts w:ascii="BernhardTango BT" w:hAnsi="BernhardTango BT" w:cs="BernhardTango BT"/>
        <w:b/>
        <w:bCs/>
        <w:i/>
        <w:iCs/>
        <w:sz w:val="32"/>
        <w:szCs w:val="32"/>
      </w:rPr>
      <w:tab/>
    </w:r>
    <w:r>
      <w:rPr>
        <w:rFonts w:ascii="BernhardTango BT" w:hAnsi="BernhardTango BT" w:cs="BernhardTango BT"/>
        <w:b/>
        <w:bCs/>
        <w:i/>
        <w:iCs/>
        <w:sz w:val="32"/>
        <w:szCs w:val="32"/>
      </w:rPr>
      <w:tab/>
    </w:r>
    <w:r>
      <w:rPr>
        <w:rFonts w:ascii="BernhardTango BT" w:hAnsi="BernhardTango BT" w:cs="BernhardTango BT"/>
        <w:b/>
        <w:bCs/>
        <w:i/>
        <w:iCs/>
        <w:sz w:val="32"/>
        <w:szCs w:val="32"/>
      </w:rPr>
      <w:tab/>
    </w:r>
    <w:r w:rsidRPr="00865BEF">
      <w:rPr>
        <w:rFonts w:ascii="BernhardTango BT" w:hAnsi="BernhardTango BT" w:cs="BernhardTango BT"/>
        <w:b/>
        <w:bCs/>
        <w:i/>
        <w:iCs/>
        <w:noProof/>
        <w:sz w:val="32"/>
        <w:szCs w:val="32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40.2pt;height:45.6pt;visibility:visible" filled="t">
          <v:imagedata r:id="rId1" o:title=""/>
        </v:shape>
      </w:pict>
    </w:r>
  </w:p>
  <w:p w:rsidR="003F3130" w:rsidRDefault="003F3130">
    <w:pPr>
      <w:pStyle w:val="Heading1"/>
      <w:rPr>
        <w:rFonts w:ascii="Monotype Corsiva" w:hAnsi="Monotype Corsiva" w:cs="Monotype Corsiva"/>
        <w:b/>
        <w:bCs/>
        <w:sz w:val="28"/>
        <w:szCs w:val="28"/>
      </w:rPr>
    </w:pPr>
    <w:r>
      <w:rPr>
        <w:rFonts w:ascii="Monotype Corsiva" w:hAnsi="Monotype Corsiva" w:cs="Monotype Corsiva"/>
        <w:b/>
        <w:bCs/>
        <w:sz w:val="28"/>
        <w:szCs w:val="28"/>
      </w:rPr>
      <w:t>Ministero dell’Istruzione, dell’Università e della Ricerca</w:t>
    </w:r>
  </w:p>
  <w:p w:rsidR="003F3130" w:rsidRDefault="003F3130">
    <w:pPr>
      <w:jc w:val="center"/>
      <w:rPr>
        <w:rFonts w:ascii="Monotype Corsiva" w:hAnsi="Monotype Corsiva" w:cs="Monotype Corsiva"/>
        <w:b/>
        <w:bCs/>
        <w:sz w:val="28"/>
        <w:szCs w:val="28"/>
      </w:rPr>
    </w:pPr>
    <w:r>
      <w:rPr>
        <w:rFonts w:ascii="Monotype Corsiva" w:hAnsi="Monotype Corsiva" w:cs="Monotype Corsiva"/>
        <w:b/>
        <w:bCs/>
        <w:sz w:val="28"/>
        <w:szCs w:val="28"/>
      </w:rPr>
      <w:t>Listituto tecnico Economico “Blaise Pascal”</w:t>
    </w:r>
  </w:p>
  <w:p w:rsidR="003F3130" w:rsidRDefault="003F3130">
    <w:pPr>
      <w:jc w:val="center"/>
      <w:rPr>
        <w:rFonts w:ascii="Monotype Corsiva" w:hAnsi="Monotype Corsiva" w:cs="Monotype Corsiva"/>
        <w:i/>
        <w:iCs/>
        <w:sz w:val="28"/>
        <w:szCs w:val="28"/>
      </w:rPr>
    </w:pPr>
    <w:r>
      <w:rPr>
        <w:rFonts w:ascii="Monotype Corsiva" w:hAnsi="Monotype Corsiva" w:cs="Monotype Corsiva"/>
        <w:i/>
        <w:iCs/>
        <w:sz w:val="28"/>
        <w:szCs w:val="28"/>
      </w:rPr>
      <w:t xml:space="preserve"> 71122 Foggia</w:t>
    </w:r>
  </w:p>
  <w:p w:rsidR="003F3130" w:rsidRDefault="003F313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626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pStyle w:val="Intestazione10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56368F9"/>
    <w:multiLevelType w:val="singleLevel"/>
    <w:tmpl w:val="CBF041EC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7">
    <w:nsid w:val="1BA71EFE"/>
    <w:multiLevelType w:val="singleLevel"/>
    <w:tmpl w:val="80D87C64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8">
    <w:nsid w:val="2CB55ADF"/>
    <w:multiLevelType w:val="singleLevel"/>
    <w:tmpl w:val="C9EAA0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/>
        <w:iCs/>
        <w:sz w:val="18"/>
        <w:szCs w:val="18"/>
      </w:rPr>
    </w:lvl>
  </w:abstractNum>
  <w:abstractNum w:abstractNumId="9">
    <w:nsid w:val="35577D44"/>
    <w:multiLevelType w:val="singleLevel"/>
    <w:tmpl w:val="FA58CCD0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10">
    <w:nsid w:val="35FA6902"/>
    <w:multiLevelType w:val="singleLevel"/>
    <w:tmpl w:val="88687936"/>
    <w:lvl w:ilvl="0">
      <w:start w:val="2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665F1CA0"/>
    <w:multiLevelType w:val="singleLevel"/>
    <w:tmpl w:val="A510FC4C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/>
        <w:iCs/>
        <w:sz w:val="16"/>
        <w:szCs w:val="16"/>
      </w:rPr>
    </w:lvl>
  </w:abstractNum>
  <w:abstractNum w:abstractNumId="12">
    <w:nsid w:val="6B864392"/>
    <w:multiLevelType w:val="singleLevel"/>
    <w:tmpl w:val="D5FA6430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13">
    <w:nsid w:val="7E607408"/>
    <w:multiLevelType w:val="singleLevel"/>
    <w:tmpl w:val="3B0CC95E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/>
        <w:iCs/>
        <w:sz w:val="16"/>
        <w:szCs w:val="16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7"/>
  </w:num>
  <w:num w:numId="8">
    <w:abstractNumId w:val="7"/>
    <w:lvlOverride w:ilvl="0">
      <w:lvl w:ilvl="0">
        <w:start w:val="3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9">
    <w:abstractNumId w:val="7"/>
    <w:lvlOverride w:ilvl="0">
      <w:lvl w:ilvl="0">
        <w:start w:val="4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13"/>
  </w:num>
  <w:num w:numId="15">
    <w:abstractNumId w:val="13"/>
    <w:lvlOverride w:ilvl="0">
      <w:lvl w:ilvl="0">
        <w:start w:val="3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bCs w:val="0"/>
          <w:i/>
          <w:iCs/>
          <w:sz w:val="16"/>
          <w:szCs w:val="16"/>
        </w:rPr>
      </w:lvl>
    </w:lvlOverride>
  </w:num>
  <w:num w:numId="16">
    <w:abstractNumId w:val="11"/>
  </w:num>
  <w:num w:numId="17">
    <w:abstractNumId w:val="11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b w:val="0"/>
          <w:bCs w:val="0"/>
          <w:i/>
          <w:iCs/>
          <w:sz w:val="16"/>
          <w:szCs w:val="16"/>
        </w:rPr>
      </w:lvl>
    </w:lvlOverride>
  </w:num>
  <w:num w:numId="18">
    <w:abstractNumId w:val="11"/>
    <w:lvlOverride w:ilvl="0">
      <w:lvl w:ilvl="0">
        <w:start w:val="7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b w:val="0"/>
          <w:bCs w:val="0"/>
          <w:i/>
          <w:iCs/>
          <w:sz w:val="16"/>
          <w:szCs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294"/>
    <w:rsid w:val="00005FA7"/>
    <w:rsid w:val="000062E0"/>
    <w:rsid w:val="00010498"/>
    <w:rsid w:val="00012DA4"/>
    <w:rsid w:val="00014282"/>
    <w:rsid w:val="00016E50"/>
    <w:rsid w:val="000179CD"/>
    <w:rsid w:val="000217B3"/>
    <w:rsid w:val="0002550E"/>
    <w:rsid w:val="00030FCD"/>
    <w:rsid w:val="00034C5B"/>
    <w:rsid w:val="00036494"/>
    <w:rsid w:val="000431A5"/>
    <w:rsid w:val="000453A3"/>
    <w:rsid w:val="000476B3"/>
    <w:rsid w:val="00052B42"/>
    <w:rsid w:val="0006047B"/>
    <w:rsid w:val="00063E57"/>
    <w:rsid w:val="00064B3A"/>
    <w:rsid w:val="00066838"/>
    <w:rsid w:val="0006785D"/>
    <w:rsid w:val="0006792F"/>
    <w:rsid w:val="000811DC"/>
    <w:rsid w:val="00081E52"/>
    <w:rsid w:val="00083A1C"/>
    <w:rsid w:val="000A4224"/>
    <w:rsid w:val="000A4EA2"/>
    <w:rsid w:val="000B0BF4"/>
    <w:rsid w:val="000B78BD"/>
    <w:rsid w:val="000C3871"/>
    <w:rsid w:val="000C771C"/>
    <w:rsid w:val="000D2AFB"/>
    <w:rsid w:val="000D5375"/>
    <w:rsid w:val="000D69B1"/>
    <w:rsid w:val="000E0238"/>
    <w:rsid w:val="000E26C5"/>
    <w:rsid w:val="000E44FB"/>
    <w:rsid w:val="000E5355"/>
    <w:rsid w:val="000E6139"/>
    <w:rsid w:val="000F0EF2"/>
    <w:rsid w:val="000F6824"/>
    <w:rsid w:val="00100EBF"/>
    <w:rsid w:val="00102D90"/>
    <w:rsid w:val="00103A68"/>
    <w:rsid w:val="00106B4C"/>
    <w:rsid w:val="0011069D"/>
    <w:rsid w:val="0011125A"/>
    <w:rsid w:val="00120358"/>
    <w:rsid w:val="00124BA9"/>
    <w:rsid w:val="00130953"/>
    <w:rsid w:val="00133761"/>
    <w:rsid w:val="00133EEC"/>
    <w:rsid w:val="00144C3D"/>
    <w:rsid w:val="00146338"/>
    <w:rsid w:val="00146467"/>
    <w:rsid w:val="00147C85"/>
    <w:rsid w:val="001533ED"/>
    <w:rsid w:val="001661AF"/>
    <w:rsid w:val="00181622"/>
    <w:rsid w:val="00181CA4"/>
    <w:rsid w:val="001833C6"/>
    <w:rsid w:val="00184947"/>
    <w:rsid w:val="00185084"/>
    <w:rsid w:val="00185779"/>
    <w:rsid w:val="001860BD"/>
    <w:rsid w:val="00193E04"/>
    <w:rsid w:val="00195D98"/>
    <w:rsid w:val="001961AA"/>
    <w:rsid w:val="001961CB"/>
    <w:rsid w:val="00196333"/>
    <w:rsid w:val="00196ADB"/>
    <w:rsid w:val="001A6F22"/>
    <w:rsid w:val="001B2D4D"/>
    <w:rsid w:val="001B3448"/>
    <w:rsid w:val="001B4598"/>
    <w:rsid w:val="001B57DD"/>
    <w:rsid w:val="001C0027"/>
    <w:rsid w:val="001C0C91"/>
    <w:rsid w:val="001C29A9"/>
    <w:rsid w:val="001C57AF"/>
    <w:rsid w:val="001D2B98"/>
    <w:rsid w:val="001D384D"/>
    <w:rsid w:val="001D57AC"/>
    <w:rsid w:val="001E5339"/>
    <w:rsid w:val="001F5DBA"/>
    <w:rsid w:val="001F75FE"/>
    <w:rsid w:val="00204E88"/>
    <w:rsid w:val="00210188"/>
    <w:rsid w:val="00210E7C"/>
    <w:rsid w:val="002111A8"/>
    <w:rsid w:val="00211E4A"/>
    <w:rsid w:val="00212CAD"/>
    <w:rsid w:val="00212CBC"/>
    <w:rsid w:val="00213675"/>
    <w:rsid w:val="00214753"/>
    <w:rsid w:val="00216E90"/>
    <w:rsid w:val="00226804"/>
    <w:rsid w:val="00233D53"/>
    <w:rsid w:val="0024140D"/>
    <w:rsid w:val="00242EB1"/>
    <w:rsid w:val="002446AD"/>
    <w:rsid w:val="00246CEC"/>
    <w:rsid w:val="00250319"/>
    <w:rsid w:val="00252821"/>
    <w:rsid w:val="00252DF6"/>
    <w:rsid w:val="002535D4"/>
    <w:rsid w:val="00261702"/>
    <w:rsid w:val="0026178B"/>
    <w:rsid w:val="002632A3"/>
    <w:rsid w:val="002646DC"/>
    <w:rsid w:val="002651B3"/>
    <w:rsid w:val="002656C9"/>
    <w:rsid w:val="00265EC0"/>
    <w:rsid w:val="00271D69"/>
    <w:rsid w:val="00275C6C"/>
    <w:rsid w:val="002773B7"/>
    <w:rsid w:val="00282153"/>
    <w:rsid w:val="00284CE9"/>
    <w:rsid w:val="002905B6"/>
    <w:rsid w:val="00290DD2"/>
    <w:rsid w:val="0029378E"/>
    <w:rsid w:val="00295E43"/>
    <w:rsid w:val="00297A3D"/>
    <w:rsid w:val="002A396C"/>
    <w:rsid w:val="002A5820"/>
    <w:rsid w:val="002A5CEA"/>
    <w:rsid w:val="002C2F86"/>
    <w:rsid w:val="002C6F4B"/>
    <w:rsid w:val="002C7E96"/>
    <w:rsid w:val="002D329C"/>
    <w:rsid w:val="002D4E51"/>
    <w:rsid w:val="002D6BF1"/>
    <w:rsid w:val="002D75C9"/>
    <w:rsid w:val="002E0331"/>
    <w:rsid w:val="002E0D55"/>
    <w:rsid w:val="002E5259"/>
    <w:rsid w:val="002E5E23"/>
    <w:rsid w:val="002F15D9"/>
    <w:rsid w:val="003057BD"/>
    <w:rsid w:val="00305A13"/>
    <w:rsid w:val="003061F6"/>
    <w:rsid w:val="00307685"/>
    <w:rsid w:val="00311A7D"/>
    <w:rsid w:val="00317152"/>
    <w:rsid w:val="003204FF"/>
    <w:rsid w:val="00320857"/>
    <w:rsid w:val="00321CAA"/>
    <w:rsid w:val="0033261F"/>
    <w:rsid w:val="003326BB"/>
    <w:rsid w:val="003354E1"/>
    <w:rsid w:val="003360F7"/>
    <w:rsid w:val="00336BF8"/>
    <w:rsid w:val="00340198"/>
    <w:rsid w:val="00341988"/>
    <w:rsid w:val="00341EA5"/>
    <w:rsid w:val="00355F12"/>
    <w:rsid w:val="003701C0"/>
    <w:rsid w:val="003846F1"/>
    <w:rsid w:val="00390786"/>
    <w:rsid w:val="00390D28"/>
    <w:rsid w:val="00392827"/>
    <w:rsid w:val="00394105"/>
    <w:rsid w:val="0039413A"/>
    <w:rsid w:val="003A6855"/>
    <w:rsid w:val="003A6D79"/>
    <w:rsid w:val="003A792C"/>
    <w:rsid w:val="003B1B01"/>
    <w:rsid w:val="003C0741"/>
    <w:rsid w:val="003C3A33"/>
    <w:rsid w:val="003C4199"/>
    <w:rsid w:val="003C4400"/>
    <w:rsid w:val="003D2811"/>
    <w:rsid w:val="003E0425"/>
    <w:rsid w:val="003E5AC1"/>
    <w:rsid w:val="003E6043"/>
    <w:rsid w:val="003F265B"/>
    <w:rsid w:val="003F3130"/>
    <w:rsid w:val="003F3DF6"/>
    <w:rsid w:val="003F42DB"/>
    <w:rsid w:val="003F4901"/>
    <w:rsid w:val="00400E45"/>
    <w:rsid w:val="00404A77"/>
    <w:rsid w:val="00406262"/>
    <w:rsid w:val="0041169A"/>
    <w:rsid w:val="00413553"/>
    <w:rsid w:val="00414CF0"/>
    <w:rsid w:val="004158D6"/>
    <w:rsid w:val="004206B6"/>
    <w:rsid w:val="00425724"/>
    <w:rsid w:val="004371E9"/>
    <w:rsid w:val="00437524"/>
    <w:rsid w:val="00441D5A"/>
    <w:rsid w:val="00442268"/>
    <w:rsid w:val="0045130F"/>
    <w:rsid w:val="00453DD8"/>
    <w:rsid w:val="00454C19"/>
    <w:rsid w:val="00463203"/>
    <w:rsid w:val="004662A7"/>
    <w:rsid w:val="00470622"/>
    <w:rsid w:val="00473667"/>
    <w:rsid w:val="0047425B"/>
    <w:rsid w:val="00475C70"/>
    <w:rsid w:val="00476A25"/>
    <w:rsid w:val="00482E2C"/>
    <w:rsid w:val="00483BD5"/>
    <w:rsid w:val="00484D4D"/>
    <w:rsid w:val="00484F93"/>
    <w:rsid w:val="00487D18"/>
    <w:rsid w:val="004A27AC"/>
    <w:rsid w:val="004A3F9F"/>
    <w:rsid w:val="004A4A3A"/>
    <w:rsid w:val="004B51A9"/>
    <w:rsid w:val="004C084C"/>
    <w:rsid w:val="004C3D67"/>
    <w:rsid w:val="004C652F"/>
    <w:rsid w:val="004D129D"/>
    <w:rsid w:val="004D5FFD"/>
    <w:rsid w:val="004F7777"/>
    <w:rsid w:val="005056D2"/>
    <w:rsid w:val="00507248"/>
    <w:rsid w:val="0051154B"/>
    <w:rsid w:val="00520756"/>
    <w:rsid w:val="00521D1F"/>
    <w:rsid w:val="00525DEA"/>
    <w:rsid w:val="00526EDC"/>
    <w:rsid w:val="00553D1F"/>
    <w:rsid w:val="005557F7"/>
    <w:rsid w:val="005573FC"/>
    <w:rsid w:val="00560E34"/>
    <w:rsid w:val="00561B32"/>
    <w:rsid w:val="00562B9A"/>
    <w:rsid w:val="0056382C"/>
    <w:rsid w:val="00564AC1"/>
    <w:rsid w:val="00564C93"/>
    <w:rsid w:val="005659DD"/>
    <w:rsid w:val="00571B24"/>
    <w:rsid w:val="005727D7"/>
    <w:rsid w:val="00572E62"/>
    <w:rsid w:val="005808E6"/>
    <w:rsid w:val="005906F1"/>
    <w:rsid w:val="005910E6"/>
    <w:rsid w:val="005A6B11"/>
    <w:rsid w:val="005B17E0"/>
    <w:rsid w:val="005B64E6"/>
    <w:rsid w:val="005C3D23"/>
    <w:rsid w:val="005C43DF"/>
    <w:rsid w:val="005D02B0"/>
    <w:rsid w:val="005F3964"/>
    <w:rsid w:val="005F763D"/>
    <w:rsid w:val="006020A3"/>
    <w:rsid w:val="00614ABF"/>
    <w:rsid w:val="006256C0"/>
    <w:rsid w:val="006406AE"/>
    <w:rsid w:val="00640C4E"/>
    <w:rsid w:val="00664FB9"/>
    <w:rsid w:val="006666AF"/>
    <w:rsid w:val="00682213"/>
    <w:rsid w:val="00682618"/>
    <w:rsid w:val="006826F3"/>
    <w:rsid w:val="00694443"/>
    <w:rsid w:val="0069514C"/>
    <w:rsid w:val="006B648C"/>
    <w:rsid w:val="006C4DB6"/>
    <w:rsid w:val="006C4EE2"/>
    <w:rsid w:val="006C7EB0"/>
    <w:rsid w:val="006D12F5"/>
    <w:rsid w:val="006D4AA6"/>
    <w:rsid w:val="006D5176"/>
    <w:rsid w:val="006D51B8"/>
    <w:rsid w:val="006D74B1"/>
    <w:rsid w:val="006D7B9B"/>
    <w:rsid w:val="006E4D04"/>
    <w:rsid w:val="006F2201"/>
    <w:rsid w:val="00706595"/>
    <w:rsid w:val="007104BF"/>
    <w:rsid w:val="007115EF"/>
    <w:rsid w:val="0071248E"/>
    <w:rsid w:val="0071353A"/>
    <w:rsid w:val="00715DE6"/>
    <w:rsid w:val="00725EC4"/>
    <w:rsid w:val="00731E43"/>
    <w:rsid w:val="00735294"/>
    <w:rsid w:val="007456B3"/>
    <w:rsid w:val="00745D61"/>
    <w:rsid w:val="007606E6"/>
    <w:rsid w:val="0077275E"/>
    <w:rsid w:val="00773D48"/>
    <w:rsid w:val="00777CCF"/>
    <w:rsid w:val="007823A2"/>
    <w:rsid w:val="00791249"/>
    <w:rsid w:val="007920E1"/>
    <w:rsid w:val="00792F33"/>
    <w:rsid w:val="00794E74"/>
    <w:rsid w:val="0079768D"/>
    <w:rsid w:val="007A01FD"/>
    <w:rsid w:val="007A0712"/>
    <w:rsid w:val="007A3755"/>
    <w:rsid w:val="007A6DCB"/>
    <w:rsid w:val="007C2C98"/>
    <w:rsid w:val="007C6C2D"/>
    <w:rsid w:val="007D286D"/>
    <w:rsid w:val="007D40C4"/>
    <w:rsid w:val="007D4A60"/>
    <w:rsid w:val="007E0FE1"/>
    <w:rsid w:val="007E1A53"/>
    <w:rsid w:val="007F1EA7"/>
    <w:rsid w:val="007F283F"/>
    <w:rsid w:val="007F2CC2"/>
    <w:rsid w:val="007F3B4F"/>
    <w:rsid w:val="007F525E"/>
    <w:rsid w:val="007F6BD7"/>
    <w:rsid w:val="007F786B"/>
    <w:rsid w:val="00805498"/>
    <w:rsid w:val="00810D73"/>
    <w:rsid w:val="0081169B"/>
    <w:rsid w:val="008166F3"/>
    <w:rsid w:val="00822E52"/>
    <w:rsid w:val="0083127E"/>
    <w:rsid w:val="00834D9F"/>
    <w:rsid w:val="00840072"/>
    <w:rsid w:val="00842D0C"/>
    <w:rsid w:val="00846AE3"/>
    <w:rsid w:val="0085384F"/>
    <w:rsid w:val="00855AB7"/>
    <w:rsid w:val="008624A6"/>
    <w:rsid w:val="00862EC5"/>
    <w:rsid w:val="00865BEF"/>
    <w:rsid w:val="008674B0"/>
    <w:rsid w:val="00875461"/>
    <w:rsid w:val="0088374B"/>
    <w:rsid w:val="008838F5"/>
    <w:rsid w:val="008909E2"/>
    <w:rsid w:val="008A2C59"/>
    <w:rsid w:val="008B0EB0"/>
    <w:rsid w:val="008B1AA7"/>
    <w:rsid w:val="008B29A7"/>
    <w:rsid w:val="008C569B"/>
    <w:rsid w:val="008D35B6"/>
    <w:rsid w:val="008E065D"/>
    <w:rsid w:val="008E2A71"/>
    <w:rsid w:val="008F42AA"/>
    <w:rsid w:val="008F620A"/>
    <w:rsid w:val="008F7127"/>
    <w:rsid w:val="00900372"/>
    <w:rsid w:val="00906C07"/>
    <w:rsid w:val="00911877"/>
    <w:rsid w:val="00915FC1"/>
    <w:rsid w:val="00922491"/>
    <w:rsid w:val="0093191A"/>
    <w:rsid w:val="00941F2F"/>
    <w:rsid w:val="0094203B"/>
    <w:rsid w:val="009424EA"/>
    <w:rsid w:val="009434DA"/>
    <w:rsid w:val="00946015"/>
    <w:rsid w:val="00946881"/>
    <w:rsid w:val="00946CE0"/>
    <w:rsid w:val="0095401D"/>
    <w:rsid w:val="00965613"/>
    <w:rsid w:val="009661A4"/>
    <w:rsid w:val="009666A3"/>
    <w:rsid w:val="00967F75"/>
    <w:rsid w:val="0097068F"/>
    <w:rsid w:val="00973326"/>
    <w:rsid w:val="00981123"/>
    <w:rsid w:val="00982A27"/>
    <w:rsid w:val="009841A5"/>
    <w:rsid w:val="00986626"/>
    <w:rsid w:val="00992A1C"/>
    <w:rsid w:val="00992DCF"/>
    <w:rsid w:val="009A3181"/>
    <w:rsid w:val="009A7AA9"/>
    <w:rsid w:val="009B015A"/>
    <w:rsid w:val="009B1ED1"/>
    <w:rsid w:val="009B4071"/>
    <w:rsid w:val="009B458B"/>
    <w:rsid w:val="009C71CC"/>
    <w:rsid w:val="009E1624"/>
    <w:rsid w:val="009E3BE0"/>
    <w:rsid w:val="009E4FC1"/>
    <w:rsid w:val="009E778D"/>
    <w:rsid w:val="009F0946"/>
    <w:rsid w:val="009F42BA"/>
    <w:rsid w:val="00A01A3F"/>
    <w:rsid w:val="00A151A5"/>
    <w:rsid w:val="00A161EB"/>
    <w:rsid w:val="00A17E92"/>
    <w:rsid w:val="00A218F5"/>
    <w:rsid w:val="00A30ACE"/>
    <w:rsid w:val="00A341B1"/>
    <w:rsid w:val="00A41D7D"/>
    <w:rsid w:val="00A42520"/>
    <w:rsid w:val="00A4268F"/>
    <w:rsid w:val="00A45CBB"/>
    <w:rsid w:val="00A47BEF"/>
    <w:rsid w:val="00A56C52"/>
    <w:rsid w:val="00A63144"/>
    <w:rsid w:val="00A66A00"/>
    <w:rsid w:val="00A77414"/>
    <w:rsid w:val="00A81892"/>
    <w:rsid w:val="00A81E62"/>
    <w:rsid w:val="00A83FF8"/>
    <w:rsid w:val="00A875B3"/>
    <w:rsid w:val="00A9029E"/>
    <w:rsid w:val="00A90B4B"/>
    <w:rsid w:val="00A90D44"/>
    <w:rsid w:val="00A967A9"/>
    <w:rsid w:val="00AA1114"/>
    <w:rsid w:val="00AA4176"/>
    <w:rsid w:val="00AA6D9C"/>
    <w:rsid w:val="00AA7F51"/>
    <w:rsid w:val="00AB21F6"/>
    <w:rsid w:val="00AC184C"/>
    <w:rsid w:val="00AC2645"/>
    <w:rsid w:val="00AC49E6"/>
    <w:rsid w:val="00AC6114"/>
    <w:rsid w:val="00AD1C0C"/>
    <w:rsid w:val="00AD5734"/>
    <w:rsid w:val="00AD6F5D"/>
    <w:rsid w:val="00AD72D0"/>
    <w:rsid w:val="00AE0729"/>
    <w:rsid w:val="00AE0783"/>
    <w:rsid w:val="00AE1F1E"/>
    <w:rsid w:val="00AE67D6"/>
    <w:rsid w:val="00AE7E18"/>
    <w:rsid w:val="00AF6BFA"/>
    <w:rsid w:val="00B03C3D"/>
    <w:rsid w:val="00B040BF"/>
    <w:rsid w:val="00B04F2A"/>
    <w:rsid w:val="00B05092"/>
    <w:rsid w:val="00B0557E"/>
    <w:rsid w:val="00B05D4E"/>
    <w:rsid w:val="00B0699C"/>
    <w:rsid w:val="00B11195"/>
    <w:rsid w:val="00B113D7"/>
    <w:rsid w:val="00B1402D"/>
    <w:rsid w:val="00B1440C"/>
    <w:rsid w:val="00B160F3"/>
    <w:rsid w:val="00B24338"/>
    <w:rsid w:val="00B257EC"/>
    <w:rsid w:val="00B33740"/>
    <w:rsid w:val="00B33B38"/>
    <w:rsid w:val="00B34E24"/>
    <w:rsid w:val="00B3518F"/>
    <w:rsid w:val="00B44884"/>
    <w:rsid w:val="00B4654E"/>
    <w:rsid w:val="00B61654"/>
    <w:rsid w:val="00B63624"/>
    <w:rsid w:val="00B63D51"/>
    <w:rsid w:val="00B66F84"/>
    <w:rsid w:val="00B674CE"/>
    <w:rsid w:val="00B749FB"/>
    <w:rsid w:val="00B80243"/>
    <w:rsid w:val="00B8037D"/>
    <w:rsid w:val="00B849CD"/>
    <w:rsid w:val="00B9365D"/>
    <w:rsid w:val="00B950F9"/>
    <w:rsid w:val="00B96BF8"/>
    <w:rsid w:val="00BA1508"/>
    <w:rsid w:val="00BA26B3"/>
    <w:rsid w:val="00BA4AF5"/>
    <w:rsid w:val="00BC41FF"/>
    <w:rsid w:val="00BD315A"/>
    <w:rsid w:val="00BD404B"/>
    <w:rsid w:val="00BD5BB7"/>
    <w:rsid w:val="00BE019D"/>
    <w:rsid w:val="00BE296F"/>
    <w:rsid w:val="00BF02EF"/>
    <w:rsid w:val="00BF38AD"/>
    <w:rsid w:val="00BF5D96"/>
    <w:rsid w:val="00C03A9D"/>
    <w:rsid w:val="00C0773B"/>
    <w:rsid w:val="00C106B1"/>
    <w:rsid w:val="00C144AD"/>
    <w:rsid w:val="00C14804"/>
    <w:rsid w:val="00C17634"/>
    <w:rsid w:val="00C21516"/>
    <w:rsid w:val="00C222E1"/>
    <w:rsid w:val="00C23003"/>
    <w:rsid w:val="00C232D8"/>
    <w:rsid w:val="00C23704"/>
    <w:rsid w:val="00C24AAC"/>
    <w:rsid w:val="00C25F95"/>
    <w:rsid w:val="00C3280A"/>
    <w:rsid w:val="00C34F78"/>
    <w:rsid w:val="00C375D0"/>
    <w:rsid w:val="00C4045E"/>
    <w:rsid w:val="00C468D0"/>
    <w:rsid w:val="00C533DA"/>
    <w:rsid w:val="00C53D33"/>
    <w:rsid w:val="00C55B97"/>
    <w:rsid w:val="00C61ECD"/>
    <w:rsid w:val="00C6571B"/>
    <w:rsid w:val="00C7796B"/>
    <w:rsid w:val="00C82598"/>
    <w:rsid w:val="00C8436B"/>
    <w:rsid w:val="00C917D1"/>
    <w:rsid w:val="00C9775C"/>
    <w:rsid w:val="00CA10C3"/>
    <w:rsid w:val="00CA19E9"/>
    <w:rsid w:val="00CA6B55"/>
    <w:rsid w:val="00CB064E"/>
    <w:rsid w:val="00CB4992"/>
    <w:rsid w:val="00CC2DEE"/>
    <w:rsid w:val="00CC45A7"/>
    <w:rsid w:val="00CC6FFD"/>
    <w:rsid w:val="00CD1227"/>
    <w:rsid w:val="00CD1C9A"/>
    <w:rsid w:val="00CD3547"/>
    <w:rsid w:val="00CD4502"/>
    <w:rsid w:val="00CD46EB"/>
    <w:rsid w:val="00CD6744"/>
    <w:rsid w:val="00CD7B14"/>
    <w:rsid w:val="00CE0C7F"/>
    <w:rsid w:val="00CE6680"/>
    <w:rsid w:val="00CF1A43"/>
    <w:rsid w:val="00D01CBE"/>
    <w:rsid w:val="00D031FD"/>
    <w:rsid w:val="00D03682"/>
    <w:rsid w:val="00D0498E"/>
    <w:rsid w:val="00D11FF6"/>
    <w:rsid w:val="00D12619"/>
    <w:rsid w:val="00D15892"/>
    <w:rsid w:val="00D16DD9"/>
    <w:rsid w:val="00D212AE"/>
    <w:rsid w:val="00D24C4E"/>
    <w:rsid w:val="00D3163F"/>
    <w:rsid w:val="00D34EB1"/>
    <w:rsid w:val="00D36556"/>
    <w:rsid w:val="00D4042D"/>
    <w:rsid w:val="00D41EB3"/>
    <w:rsid w:val="00D43089"/>
    <w:rsid w:val="00D43376"/>
    <w:rsid w:val="00D44025"/>
    <w:rsid w:val="00D453DB"/>
    <w:rsid w:val="00D536F2"/>
    <w:rsid w:val="00D61B68"/>
    <w:rsid w:val="00D63517"/>
    <w:rsid w:val="00D71223"/>
    <w:rsid w:val="00D73194"/>
    <w:rsid w:val="00D73277"/>
    <w:rsid w:val="00D77CE2"/>
    <w:rsid w:val="00D80EF4"/>
    <w:rsid w:val="00D827BE"/>
    <w:rsid w:val="00D8537F"/>
    <w:rsid w:val="00D85623"/>
    <w:rsid w:val="00D87814"/>
    <w:rsid w:val="00DB2BCF"/>
    <w:rsid w:val="00DB381D"/>
    <w:rsid w:val="00DB53BD"/>
    <w:rsid w:val="00DB7ADB"/>
    <w:rsid w:val="00DC2078"/>
    <w:rsid w:val="00DC27C6"/>
    <w:rsid w:val="00DC56B8"/>
    <w:rsid w:val="00DC71D6"/>
    <w:rsid w:val="00DC7F9D"/>
    <w:rsid w:val="00DD2EB5"/>
    <w:rsid w:val="00DD5BE9"/>
    <w:rsid w:val="00DD6048"/>
    <w:rsid w:val="00DF1CDA"/>
    <w:rsid w:val="00DF1E15"/>
    <w:rsid w:val="00DF53B5"/>
    <w:rsid w:val="00E0440B"/>
    <w:rsid w:val="00E05B29"/>
    <w:rsid w:val="00E07567"/>
    <w:rsid w:val="00E15DCE"/>
    <w:rsid w:val="00E27D31"/>
    <w:rsid w:val="00E315A7"/>
    <w:rsid w:val="00E34D86"/>
    <w:rsid w:val="00E373A2"/>
    <w:rsid w:val="00E461A1"/>
    <w:rsid w:val="00E46596"/>
    <w:rsid w:val="00E552B9"/>
    <w:rsid w:val="00E56AAD"/>
    <w:rsid w:val="00E6143E"/>
    <w:rsid w:val="00E62280"/>
    <w:rsid w:val="00E6269A"/>
    <w:rsid w:val="00E62F49"/>
    <w:rsid w:val="00E6375F"/>
    <w:rsid w:val="00E64E37"/>
    <w:rsid w:val="00E6536F"/>
    <w:rsid w:val="00E72B38"/>
    <w:rsid w:val="00E84CE5"/>
    <w:rsid w:val="00E8545A"/>
    <w:rsid w:val="00E9420C"/>
    <w:rsid w:val="00EA22D1"/>
    <w:rsid w:val="00EA6583"/>
    <w:rsid w:val="00EB397E"/>
    <w:rsid w:val="00EB46B9"/>
    <w:rsid w:val="00EC0F05"/>
    <w:rsid w:val="00EC120E"/>
    <w:rsid w:val="00EC1B2F"/>
    <w:rsid w:val="00EC2216"/>
    <w:rsid w:val="00EC3103"/>
    <w:rsid w:val="00EC444E"/>
    <w:rsid w:val="00EC60C7"/>
    <w:rsid w:val="00EC6520"/>
    <w:rsid w:val="00EC77DB"/>
    <w:rsid w:val="00ED1FCB"/>
    <w:rsid w:val="00ED363C"/>
    <w:rsid w:val="00EE3E15"/>
    <w:rsid w:val="00EF0051"/>
    <w:rsid w:val="00F02165"/>
    <w:rsid w:val="00F05043"/>
    <w:rsid w:val="00F05504"/>
    <w:rsid w:val="00F06DA6"/>
    <w:rsid w:val="00F0708A"/>
    <w:rsid w:val="00F1789F"/>
    <w:rsid w:val="00F20D0F"/>
    <w:rsid w:val="00F20E63"/>
    <w:rsid w:val="00F268A1"/>
    <w:rsid w:val="00F315E3"/>
    <w:rsid w:val="00F344CA"/>
    <w:rsid w:val="00F6756F"/>
    <w:rsid w:val="00F72730"/>
    <w:rsid w:val="00F73235"/>
    <w:rsid w:val="00F734A7"/>
    <w:rsid w:val="00F75720"/>
    <w:rsid w:val="00F84A01"/>
    <w:rsid w:val="00F963EB"/>
    <w:rsid w:val="00FA08D0"/>
    <w:rsid w:val="00FA7F40"/>
    <w:rsid w:val="00FB17D3"/>
    <w:rsid w:val="00FB3228"/>
    <w:rsid w:val="00FB3744"/>
    <w:rsid w:val="00FB4B78"/>
    <w:rsid w:val="00FB52FA"/>
    <w:rsid w:val="00FB5DDB"/>
    <w:rsid w:val="00FB6EF9"/>
    <w:rsid w:val="00FC033E"/>
    <w:rsid w:val="00FC0EBC"/>
    <w:rsid w:val="00FC6C6D"/>
    <w:rsid w:val="00FE0AA1"/>
    <w:rsid w:val="00FE0EF4"/>
    <w:rsid w:val="00FE5A5D"/>
    <w:rsid w:val="00FF3606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5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25E"/>
    <w:pPr>
      <w:keepNext/>
      <w:numPr>
        <w:numId w:val="3"/>
      </w:numPr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5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6B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6B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5EC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49F6"/>
    <w:rPr>
      <w:i/>
      <w:i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9F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9F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9F6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9F6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9F6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7F525E"/>
  </w:style>
  <w:style w:type="character" w:customStyle="1" w:styleId="WW-Absatz-Standardschriftart">
    <w:name w:val="WW-Absatz-Standardschriftart"/>
    <w:uiPriority w:val="99"/>
    <w:rsid w:val="007F525E"/>
  </w:style>
  <w:style w:type="character" w:customStyle="1" w:styleId="WW-Absatz-Standardschriftart1">
    <w:name w:val="WW-Absatz-Standardschriftart1"/>
    <w:uiPriority w:val="99"/>
    <w:rsid w:val="007F525E"/>
  </w:style>
  <w:style w:type="character" w:customStyle="1" w:styleId="WW-Absatz-Standardschriftart11">
    <w:name w:val="WW-Absatz-Standardschriftart11"/>
    <w:uiPriority w:val="99"/>
    <w:rsid w:val="007F525E"/>
  </w:style>
  <w:style w:type="character" w:customStyle="1" w:styleId="WW-Absatz-Standardschriftart111">
    <w:name w:val="WW-Absatz-Standardschriftart111"/>
    <w:uiPriority w:val="99"/>
    <w:rsid w:val="007F525E"/>
  </w:style>
  <w:style w:type="character" w:customStyle="1" w:styleId="WW-Absatz-Standardschriftart1111">
    <w:name w:val="WW-Absatz-Standardschriftart1111"/>
    <w:uiPriority w:val="99"/>
    <w:rsid w:val="007F525E"/>
  </w:style>
  <w:style w:type="character" w:customStyle="1" w:styleId="WW-Absatz-Standardschriftart11111">
    <w:name w:val="WW-Absatz-Standardschriftart11111"/>
    <w:uiPriority w:val="99"/>
    <w:rsid w:val="007F525E"/>
  </w:style>
  <w:style w:type="character" w:customStyle="1" w:styleId="WW-Absatz-Standardschriftart111111">
    <w:name w:val="WW-Absatz-Standardschriftart111111"/>
    <w:uiPriority w:val="99"/>
    <w:rsid w:val="007F525E"/>
  </w:style>
  <w:style w:type="character" w:customStyle="1" w:styleId="WW-Absatz-Standardschriftart1111111">
    <w:name w:val="WW-Absatz-Standardschriftart1111111"/>
    <w:uiPriority w:val="99"/>
    <w:rsid w:val="007F525E"/>
  </w:style>
  <w:style w:type="character" w:customStyle="1" w:styleId="WW-Absatz-Standardschriftart11111111">
    <w:name w:val="WW-Absatz-Standardschriftart11111111"/>
    <w:uiPriority w:val="99"/>
    <w:rsid w:val="007F525E"/>
  </w:style>
  <w:style w:type="character" w:customStyle="1" w:styleId="WW-Absatz-Standardschriftart111111111">
    <w:name w:val="WW-Absatz-Standardschriftart111111111"/>
    <w:uiPriority w:val="99"/>
    <w:rsid w:val="007F525E"/>
  </w:style>
  <w:style w:type="character" w:customStyle="1" w:styleId="WW-Absatz-Standardschriftart1111111111">
    <w:name w:val="WW-Absatz-Standardschriftart1111111111"/>
    <w:uiPriority w:val="99"/>
    <w:rsid w:val="007F525E"/>
  </w:style>
  <w:style w:type="character" w:customStyle="1" w:styleId="WW-Absatz-Standardschriftart11111111111">
    <w:name w:val="WW-Absatz-Standardschriftart11111111111"/>
    <w:uiPriority w:val="99"/>
    <w:rsid w:val="007F525E"/>
  </w:style>
  <w:style w:type="character" w:customStyle="1" w:styleId="WW-Absatz-Standardschriftart111111111111">
    <w:name w:val="WW-Absatz-Standardschriftart111111111111"/>
    <w:uiPriority w:val="99"/>
    <w:rsid w:val="007F525E"/>
  </w:style>
  <w:style w:type="character" w:customStyle="1" w:styleId="WW-Absatz-Standardschriftart1111111111111">
    <w:name w:val="WW-Absatz-Standardschriftart1111111111111"/>
    <w:uiPriority w:val="99"/>
    <w:rsid w:val="007F525E"/>
  </w:style>
  <w:style w:type="character" w:customStyle="1" w:styleId="WW-Absatz-Standardschriftart11111111111111">
    <w:name w:val="WW-Absatz-Standardschriftart11111111111111"/>
    <w:uiPriority w:val="99"/>
    <w:rsid w:val="007F525E"/>
  </w:style>
  <w:style w:type="character" w:customStyle="1" w:styleId="WW-Absatz-Standardschriftart111111111111111">
    <w:name w:val="WW-Absatz-Standardschriftart111111111111111"/>
    <w:uiPriority w:val="99"/>
    <w:rsid w:val="007F525E"/>
  </w:style>
  <w:style w:type="character" w:customStyle="1" w:styleId="WW-Absatz-Standardschriftart1111111111111111">
    <w:name w:val="WW-Absatz-Standardschriftart1111111111111111"/>
    <w:uiPriority w:val="99"/>
    <w:rsid w:val="007F525E"/>
  </w:style>
  <w:style w:type="character" w:customStyle="1" w:styleId="WW-Absatz-Standardschriftart11111111111111111">
    <w:name w:val="WW-Absatz-Standardschriftart11111111111111111"/>
    <w:uiPriority w:val="99"/>
    <w:rsid w:val="007F525E"/>
  </w:style>
  <w:style w:type="character" w:customStyle="1" w:styleId="WW-Absatz-Standardschriftart111111111111111111">
    <w:name w:val="WW-Absatz-Standardschriftart111111111111111111"/>
    <w:uiPriority w:val="99"/>
    <w:rsid w:val="007F525E"/>
  </w:style>
  <w:style w:type="character" w:customStyle="1" w:styleId="WW-Absatz-Standardschriftart1111111111111111111">
    <w:name w:val="WW-Absatz-Standardschriftart1111111111111111111"/>
    <w:uiPriority w:val="99"/>
    <w:rsid w:val="007F525E"/>
  </w:style>
  <w:style w:type="character" w:customStyle="1" w:styleId="WW-Absatz-Standardschriftart11111111111111111111">
    <w:name w:val="WW-Absatz-Standardschriftart11111111111111111111"/>
    <w:uiPriority w:val="99"/>
    <w:rsid w:val="007F525E"/>
  </w:style>
  <w:style w:type="character" w:customStyle="1" w:styleId="WW-Absatz-Standardschriftart111111111111111111111">
    <w:name w:val="WW-Absatz-Standardschriftart111111111111111111111"/>
    <w:uiPriority w:val="99"/>
    <w:rsid w:val="007F525E"/>
  </w:style>
  <w:style w:type="character" w:customStyle="1" w:styleId="WW-Absatz-Standardschriftart1111111111111111111111">
    <w:name w:val="WW-Absatz-Standardschriftart1111111111111111111111"/>
    <w:uiPriority w:val="99"/>
    <w:rsid w:val="007F525E"/>
  </w:style>
  <w:style w:type="character" w:customStyle="1" w:styleId="WW-Absatz-Standardschriftart11111111111111111111111">
    <w:name w:val="WW-Absatz-Standardschriftart11111111111111111111111"/>
    <w:uiPriority w:val="99"/>
    <w:rsid w:val="007F525E"/>
  </w:style>
  <w:style w:type="character" w:customStyle="1" w:styleId="WW-Absatz-Standardschriftart111111111111111111111111">
    <w:name w:val="WW-Absatz-Standardschriftart111111111111111111111111"/>
    <w:uiPriority w:val="99"/>
    <w:rsid w:val="007F525E"/>
  </w:style>
  <w:style w:type="character" w:customStyle="1" w:styleId="WW-Absatz-Standardschriftart1111111111111111111111111">
    <w:name w:val="WW-Absatz-Standardschriftart1111111111111111111111111"/>
    <w:uiPriority w:val="99"/>
    <w:rsid w:val="007F525E"/>
  </w:style>
  <w:style w:type="character" w:customStyle="1" w:styleId="WW-Absatz-Standardschriftart11111111111111111111111111">
    <w:name w:val="WW-Absatz-Standardschriftart11111111111111111111111111"/>
    <w:uiPriority w:val="99"/>
    <w:rsid w:val="007F525E"/>
  </w:style>
  <w:style w:type="character" w:customStyle="1" w:styleId="WW-Absatz-Standardschriftart111111111111111111111111111">
    <w:name w:val="WW-Absatz-Standardschriftart111111111111111111111111111"/>
    <w:uiPriority w:val="99"/>
    <w:rsid w:val="007F525E"/>
  </w:style>
  <w:style w:type="character" w:customStyle="1" w:styleId="WW-Absatz-Standardschriftart1111111111111111111111111111">
    <w:name w:val="WW-Absatz-Standardschriftart1111111111111111111111111111"/>
    <w:uiPriority w:val="99"/>
    <w:rsid w:val="007F525E"/>
  </w:style>
  <w:style w:type="character" w:customStyle="1" w:styleId="WW-Absatz-Standardschriftart11111111111111111111111111111">
    <w:name w:val="WW-Absatz-Standardschriftart11111111111111111111111111111"/>
    <w:uiPriority w:val="99"/>
    <w:rsid w:val="007F525E"/>
  </w:style>
  <w:style w:type="character" w:customStyle="1" w:styleId="WW-Absatz-Standardschriftart111111111111111111111111111111">
    <w:name w:val="WW-Absatz-Standardschriftart111111111111111111111111111111"/>
    <w:uiPriority w:val="99"/>
    <w:rsid w:val="007F525E"/>
  </w:style>
  <w:style w:type="character" w:customStyle="1" w:styleId="WW-Absatz-Standardschriftart1111111111111111111111111111111">
    <w:name w:val="WW-Absatz-Standardschriftart1111111111111111111111111111111"/>
    <w:uiPriority w:val="99"/>
    <w:rsid w:val="007F525E"/>
  </w:style>
  <w:style w:type="character" w:customStyle="1" w:styleId="WW-Absatz-Standardschriftart11111111111111111111111111111111">
    <w:name w:val="WW-Absatz-Standardschriftart11111111111111111111111111111111"/>
    <w:uiPriority w:val="99"/>
    <w:rsid w:val="007F525E"/>
  </w:style>
  <w:style w:type="character" w:customStyle="1" w:styleId="WW-Absatz-Standardschriftart111111111111111111111111111111111">
    <w:name w:val="WW-Absatz-Standardschriftart111111111111111111111111111111111"/>
    <w:uiPriority w:val="99"/>
    <w:rsid w:val="007F525E"/>
  </w:style>
  <w:style w:type="character" w:customStyle="1" w:styleId="WW-Absatz-Standardschriftart1111111111111111111111111111111111">
    <w:name w:val="WW-Absatz-Standardschriftart1111111111111111111111111111111111"/>
    <w:uiPriority w:val="99"/>
    <w:rsid w:val="007F525E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F525E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F525E"/>
  </w:style>
  <w:style w:type="character" w:customStyle="1" w:styleId="Carpredefinitoparagrafo1">
    <w:name w:val="Car. predefinito paragrafo1"/>
    <w:uiPriority w:val="99"/>
    <w:rsid w:val="007F525E"/>
  </w:style>
  <w:style w:type="character" w:styleId="PageNumber">
    <w:name w:val="page number"/>
    <w:basedOn w:val="Carpredefinitoparagrafo1"/>
    <w:uiPriority w:val="99"/>
    <w:rsid w:val="007F525E"/>
  </w:style>
  <w:style w:type="character" w:styleId="Hyperlink">
    <w:name w:val="Hyperlink"/>
    <w:basedOn w:val="Carpredefinitoparagrafo1"/>
    <w:uiPriority w:val="99"/>
    <w:rsid w:val="007F525E"/>
    <w:rPr>
      <w:color w:val="0000FF"/>
      <w:u w:val="single"/>
    </w:rPr>
  </w:style>
  <w:style w:type="character" w:customStyle="1" w:styleId="Caratteredinumerazione">
    <w:name w:val="Carattere di numerazione"/>
    <w:uiPriority w:val="99"/>
    <w:rsid w:val="007F525E"/>
  </w:style>
  <w:style w:type="paragraph" w:customStyle="1" w:styleId="Intestazione1">
    <w:name w:val="Intestazione1"/>
    <w:basedOn w:val="Normal"/>
    <w:next w:val="BodyText"/>
    <w:uiPriority w:val="99"/>
    <w:rsid w:val="007F525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52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9F6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7F525E"/>
  </w:style>
  <w:style w:type="paragraph" w:customStyle="1" w:styleId="Didascalia1">
    <w:name w:val="Didascalia1"/>
    <w:basedOn w:val="Normal"/>
    <w:uiPriority w:val="99"/>
    <w:rsid w:val="007F525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7F525E"/>
    <w:pPr>
      <w:suppressLineNumbers/>
    </w:pPr>
  </w:style>
  <w:style w:type="paragraph" w:styleId="Header">
    <w:name w:val="header"/>
    <w:basedOn w:val="Normal"/>
    <w:link w:val="HeaderChar"/>
    <w:uiPriority w:val="99"/>
    <w:rsid w:val="007F525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9F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7F525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9F6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F5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F6"/>
    <w:rPr>
      <w:sz w:val="0"/>
      <w:szCs w:val="0"/>
      <w:lang w:eastAsia="ar-SA"/>
    </w:rPr>
  </w:style>
  <w:style w:type="paragraph" w:customStyle="1" w:styleId="Contenutotabella">
    <w:name w:val="Contenuto tabella"/>
    <w:basedOn w:val="Normal"/>
    <w:uiPriority w:val="99"/>
    <w:rsid w:val="007F525E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7F525E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216E90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42D0C"/>
    <w:pPr>
      <w:suppressAutoHyphens w:val="0"/>
      <w:spacing w:before="100" w:beforeAutospacing="1" w:after="119"/>
    </w:pPr>
    <w:rPr>
      <w:lang w:eastAsia="it-IT"/>
    </w:rPr>
  </w:style>
  <w:style w:type="paragraph" w:customStyle="1" w:styleId="usoboll1">
    <w:name w:val="usoboll1"/>
    <w:basedOn w:val="Normal"/>
    <w:uiPriority w:val="99"/>
    <w:rsid w:val="00725EC4"/>
    <w:pPr>
      <w:widowControl w:val="0"/>
      <w:autoSpaceDE w:val="0"/>
      <w:jc w:val="both"/>
    </w:pPr>
    <w:rPr>
      <w:lang w:eastAsia="it-IT"/>
    </w:rPr>
  </w:style>
  <w:style w:type="paragraph" w:customStyle="1" w:styleId="Intestazione10">
    <w:name w:val="Intestazione 10"/>
    <w:basedOn w:val="Normal"/>
    <w:next w:val="BodyText"/>
    <w:uiPriority w:val="99"/>
    <w:rsid w:val="00725EC4"/>
    <w:pPr>
      <w:keepNext/>
      <w:numPr>
        <w:numId w:val="4"/>
      </w:numPr>
      <w:spacing w:before="240" w:after="120"/>
    </w:pPr>
    <w:rPr>
      <w:rFonts w:ascii="Arial" w:hAnsi="Arial" w:cs="Arial"/>
      <w:b/>
      <w:bCs/>
      <w:sz w:val="21"/>
      <w:szCs w:val="21"/>
      <w:lang w:eastAsia="it-IT"/>
    </w:rPr>
  </w:style>
  <w:style w:type="paragraph" w:customStyle="1" w:styleId="western">
    <w:name w:val="western"/>
    <w:basedOn w:val="Normal"/>
    <w:uiPriority w:val="99"/>
    <w:rsid w:val="007456B3"/>
    <w:pPr>
      <w:suppressAutoHyphens w:val="0"/>
      <w:spacing w:before="100" w:beforeAutospacing="1"/>
    </w:pPr>
    <w:rPr>
      <w:b/>
      <w:bCs/>
      <w:sz w:val="28"/>
      <w:szCs w:val="28"/>
      <w:lang w:eastAsia="it-IT"/>
    </w:rPr>
  </w:style>
  <w:style w:type="paragraph" w:styleId="ListBullet">
    <w:name w:val="List Bullet"/>
    <w:basedOn w:val="Normal"/>
    <w:uiPriority w:val="99"/>
    <w:rsid w:val="00D85623"/>
    <w:pPr>
      <w:numPr>
        <w:numId w:val="4"/>
      </w:numPr>
      <w:tabs>
        <w:tab w:val="clear" w:pos="432"/>
        <w:tab w:val="num" w:pos="360"/>
      </w:tabs>
      <w:ind w:left="360" w:hanging="360"/>
    </w:pPr>
  </w:style>
  <w:style w:type="table" w:styleId="LightShading">
    <w:name w:val="Light Shading"/>
    <w:basedOn w:val="TableNormal"/>
    <w:uiPriority w:val="99"/>
    <w:rsid w:val="004662A7"/>
    <w:rPr>
      <w:rFonts w:ascii="Calibri" w:hAnsi="Calibri" w:cs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99"/>
    <w:qFormat/>
    <w:rsid w:val="00341E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1693</Words>
  <Characters>9651</Characters>
  <Application>Microsoft Office Outlook</Application>
  <DocSecurity>0</DocSecurity>
  <Lines>0</Lines>
  <Paragraphs>0</Paragraphs>
  <ScaleCrop>false</ScaleCrop>
  <Company>Liceo Marconi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Blaise Pascal</cp:lastModifiedBy>
  <cp:revision>5</cp:revision>
  <cp:lastPrinted>2014-09-09T07:40:00Z</cp:lastPrinted>
  <dcterms:created xsi:type="dcterms:W3CDTF">2015-03-03T17:28:00Z</dcterms:created>
  <dcterms:modified xsi:type="dcterms:W3CDTF">2015-03-10T17:32:00Z</dcterms:modified>
</cp:coreProperties>
</file>