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6C63" w:rsidRDefault="00946C63" w:rsidP="00A93143">
      <w:pPr>
        <w:tabs>
          <w:tab w:val="left" w:pos="540"/>
        </w:tabs>
        <w:suppressAutoHyphens w:val="0"/>
        <w:jc w:val="both"/>
        <w:rPr>
          <w:lang w:eastAsia="it-IT"/>
        </w:rPr>
      </w:pP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lang w:eastAsia="it-IT"/>
        </w:rPr>
        <w:t>All.1</w:t>
      </w:r>
    </w:p>
    <w:p w:rsidR="00946C63" w:rsidRPr="00A93143" w:rsidRDefault="00946C63" w:rsidP="00A9314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946C63" w:rsidRDefault="00946C63" w:rsidP="00A73E57">
      <w:pPr>
        <w:tabs>
          <w:tab w:val="left" w:pos="1440"/>
        </w:tabs>
        <w:suppressAutoHyphens w:val="0"/>
        <w:jc w:val="center"/>
        <w:rPr>
          <w:b/>
          <w:bCs/>
          <w:lang w:eastAsia="it-IT"/>
        </w:rPr>
      </w:pPr>
      <w:r w:rsidRPr="00170916">
        <w:rPr>
          <w:b/>
          <w:bCs/>
          <w:lang w:eastAsia="it-IT"/>
        </w:rPr>
        <w:t>DICHIARAZIONE DOCENTI INSERITI IN GRADUATORIA</w:t>
      </w:r>
    </w:p>
    <w:p w:rsidR="00946C63" w:rsidRDefault="00946C63" w:rsidP="00A73E57">
      <w:pPr>
        <w:tabs>
          <w:tab w:val="left" w:pos="1440"/>
        </w:tabs>
        <w:suppressAutoHyphens w:val="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A.S. 201</w:t>
      </w:r>
      <w:r w:rsidR="009A76BE">
        <w:rPr>
          <w:b/>
          <w:bCs/>
          <w:lang w:eastAsia="it-IT"/>
        </w:rPr>
        <w:t>8</w:t>
      </w:r>
      <w:r>
        <w:rPr>
          <w:b/>
          <w:bCs/>
          <w:lang w:eastAsia="it-IT"/>
        </w:rPr>
        <w:t>/201</w:t>
      </w:r>
      <w:r w:rsidR="009A76BE">
        <w:rPr>
          <w:b/>
          <w:bCs/>
          <w:lang w:eastAsia="it-IT"/>
        </w:rPr>
        <w:t>9</w:t>
      </w:r>
    </w:p>
    <w:p w:rsidR="00946C63" w:rsidRDefault="00946C63" w:rsidP="00A73E57">
      <w:pPr>
        <w:tabs>
          <w:tab w:val="left" w:pos="1440"/>
        </w:tabs>
        <w:suppressAutoHyphens w:val="0"/>
        <w:rPr>
          <w:b/>
          <w:bCs/>
          <w:lang w:eastAsia="it-IT"/>
        </w:rPr>
      </w:pPr>
    </w:p>
    <w:p w:rsidR="00946C63" w:rsidRPr="00A73E57" w:rsidRDefault="00946C63" w:rsidP="00A73E57">
      <w:pPr>
        <w:tabs>
          <w:tab w:val="left" w:pos="1440"/>
        </w:tabs>
        <w:suppressAutoHyphens w:val="0"/>
        <w:ind w:left="6372"/>
        <w:rPr>
          <w:lang w:eastAsia="it-IT"/>
        </w:rPr>
      </w:pPr>
      <w:r w:rsidRPr="00A73E57">
        <w:rPr>
          <w:lang w:eastAsia="it-IT"/>
        </w:rPr>
        <w:t>Al Dirigente Scolastico</w:t>
      </w:r>
    </w:p>
    <w:p w:rsidR="00946C63" w:rsidRPr="00A73E57" w:rsidRDefault="00946C63" w:rsidP="00A73E57">
      <w:pPr>
        <w:tabs>
          <w:tab w:val="left" w:pos="1440"/>
        </w:tabs>
        <w:suppressAutoHyphens w:val="0"/>
        <w:ind w:left="6372"/>
        <w:rPr>
          <w:lang w:eastAsia="it-IT"/>
        </w:rPr>
      </w:pPr>
      <w:proofErr w:type="spellStart"/>
      <w:r w:rsidRPr="00A73E57">
        <w:rPr>
          <w:lang w:eastAsia="it-IT"/>
        </w:rPr>
        <w:t>I.T.E.</w:t>
      </w:r>
      <w:proofErr w:type="spellEnd"/>
      <w:r w:rsidRPr="00A73E57">
        <w:rPr>
          <w:lang w:eastAsia="it-IT"/>
        </w:rPr>
        <w:t xml:space="preserve"> </w:t>
      </w:r>
      <w:proofErr w:type="spellStart"/>
      <w:r w:rsidRPr="00A73E57">
        <w:rPr>
          <w:lang w:eastAsia="it-IT"/>
        </w:rPr>
        <w:t>Blaise</w:t>
      </w:r>
      <w:proofErr w:type="spellEnd"/>
      <w:r w:rsidRPr="00A73E57">
        <w:rPr>
          <w:lang w:eastAsia="it-IT"/>
        </w:rPr>
        <w:t xml:space="preserve"> Pascal</w:t>
      </w:r>
    </w:p>
    <w:p w:rsidR="00946C63" w:rsidRPr="00A73E57" w:rsidRDefault="00946C63" w:rsidP="00A73E57">
      <w:pPr>
        <w:tabs>
          <w:tab w:val="left" w:pos="1440"/>
        </w:tabs>
        <w:suppressAutoHyphens w:val="0"/>
        <w:ind w:left="6372"/>
        <w:rPr>
          <w:lang w:eastAsia="it-IT"/>
        </w:rPr>
      </w:pPr>
      <w:r w:rsidRPr="00A73E57">
        <w:rPr>
          <w:lang w:eastAsia="it-IT"/>
        </w:rPr>
        <w:t>Foggia</w:t>
      </w:r>
    </w:p>
    <w:p w:rsidR="00946C63" w:rsidRDefault="00946C63" w:rsidP="00284D23">
      <w:pPr>
        <w:tabs>
          <w:tab w:val="left" w:pos="540"/>
        </w:tabs>
        <w:suppressAutoHyphens w:val="0"/>
        <w:jc w:val="both"/>
        <w:rPr>
          <w:rFonts w:ascii="Comic Sans MS" w:hAnsi="Comic Sans MS" w:cs="Comic Sans MS"/>
          <w:lang w:eastAsia="it-IT"/>
        </w:rPr>
      </w:pPr>
    </w:p>
    <w:p w:rsidR="00946C63" w:rsidRPr="009C420C" w:rsidRDefault="00946C63" w:rsidP="00A73E57">
      <w:pPr>
        <w:tabs>
          <w:tab w:val="left" w:pos="540"/>
        </w:tabs>
        <w:suppressAutoHyphens w:val="0"/>
        <w:rPr>
          <w:lang w:eastAsia="it-IT"/>
        </w:rPr>
      </w:pP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</w:p>
    <w:p w:rsidR="00131F14" w:rsidRDefault="00946C63" w:rsidP="00131F14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Il sottoscritto</w:t>
      </w:r>
      <w:r w:rsidR="00100143">
        <w:rPr>
          <w:lang w:eastAsia="it-IT"/>
        </w:rPr>
        <w:t xml:space="preserve"> __________________________________________</w:t>
      </w:r>
      <w:r w:rsidRPr="009C420C">
        <w:rPr>
          <w:lang w:eastAsia="it-IT"/>
        </w:rPr>
        <w:t xml:space="preserve"> titolare presso questo Istituto, in </w:t>
      </w:r>
    </w:p>
    <w:p w:rsidR="00131F14" w:rsidRDefault="00131F14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41378C" w:rsidRDefault="0010014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>
        <w:rPr>
          <w:lang w:eastAsia="it-IT"/>
        </w:rPr>
        <w:t>q</w:t>
      </w:r>
      <w:r w:rsidR="00946C63" w:rsidRPr="009C420C">
        <w:rPr>
          <w:lang w:eastAsia="it-IT"/>
        </w:rPr>
        <w:t>ualità</w:t>
      </w:r>
      <w:r w:rsidR="0041378C">
        <w:rPr>
          <w:lang w:eastAsia="it-IT"/>
        </w:rPr>
        <w:t>:</w:t>
      </w:r>
    </w:p>
    <w:p w:rsidR="0041378C" w:rsidRDefault="0041378C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946C63" w:rsidRDefault="00946C6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 xml:space="preserve"> di</w:t>
      </w:r>
      <w:r>
        <w:rPr>
          <w:lang w:eastAsia="it-IT"/>
        </w:rPr>
        <w:t xml:space="preserve"> docente a tempo indeterminato per la classe di concorso </w:t>
      </w:r>
      <w:r w:rsidR="00100143">
        <w:rPr>
          <w:lang w:eastAsia="it-IT"/>
        </w:rPr>
        <w:t>________________________________</w:t>
      </w:r>
    </w:p>
    <w:p w:rsidR="00100143" w:rsidRPr="009C420C" w:rsidRDefault="0010014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946C63" w:rsidRDefault="0041378C" w:rsidP="0041378C">
      <w:pPr>
        <w:tabs>
          <w:tab w:val="left" w:pos="540"/>
        </w:tabs>
        <w:suppressAutoHyphens w:val="0"/>
        <w:rPr>
          <w:lang w:eastAsia="it-IT"/>
        </w:rPr>
      </w:pPr>
      <w:r>
        <w:rPr>
          <w:lang w:eastAsia="it-IT"/>
        </w:rPr>
        <w:t>personale ATA profilo di  ___________________________________________________</w:t>
      </w:r>
    </w:p>
    <w:p w:rsidR="0041378C" w:rsidRPr="009C420C" w:rsidRDefault="0041378C" w:rsidP="0041378C">
      <w:pPr>
        <w:tabs>
          <w:tab w:val="left" w:pos="540"/>
        </w:tabs>
        <w:suppressAutoHyphens w:val="0"/>
        <w:rPr>
          <w:lang w:eastAsia="it-IT"/>
        </w:rPr>
      </w:pPr>
    </w:p>
    <w:p w:rsidR="00946C63" w:rsidRPr="009C420C" w:rsidRDefault="00946C63" w:rsidP="00284D23">
      <w:pPr>
        <w:tabs>
          <w:tab w:val="left" w:pos="540"/>
        </w:tabs>
        <w:suppressAutoHyphens w:val="0"/>
        <w:jc w:val="center"/>
        <w:rPr>
          <w:lang w:eastAsia="it-IT"/>
        </w:rPr>
      </w:pPr>
      <w:r w:rsidRPr="009C420C">
        <w:rPr>
          <w:lang w:eastAsia="it-IT"/>
        </w:rPr>
        <w:t>DICHIARA</w:t>
      </w:r>
    </w:p>
    <w:p w:rsidR="00946C63" w:rsidRPr="009C420C" w:rsidRDefault="00946C63" w:rsidP="00284D23">
      <w:pPr>
        <w:tabs>
          <w:tab w:val="left" w:pos="540"/>
        </w:tabs>
        <w:suppressAutoHyphens w:val="0"/>
        <w:jc w:val="center"/>
        <w:rPr>
          <w:lang w:eastAsia="it-IT"/>
        </w:rPr>
      </w:pPr>
    </w:p>
    <w:p w:rsidR="00946C63" w:rsidRPr="009C420C" w:rsidRDefault="00946C63" w:rsidP="00284D23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sotto la propria responsabilità, ai sensi del D.P.R. 28.12.2000 n. 445 così come modificato ed integrato dall’art.15 della Legge 16.1.2003 n. 3</w:t>
      </w:r>
    </w:p>
    <w:p w:rsidR="00946C63" w:rsidRPr="009C420C" w:rsidRDefault="00946C6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946C63" w:rsidRPr="009C420C" w:rsidRDefault="00946C6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946C63" w:rsidRPr="009C420C" w:rsidRDefault="00946C63" w:rsidP="00284D23">
      <w:pPr>
        <w:numPr>
          <w:ilvl w:val="0"/>
          <w:numId w:val="49"/>
        </w:num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 xml:space="preserve">che, </w:t>
      </w:r>
      <w:r w:rsidRPr="009C420C">
        <w:rPr>
          <w:b/>
          <w:bCs/>
          <w:lang w:eastAsia="it-IT"/>
        </w:rPr>
        <w:t>fatto salvo il punteggio derivante dal se</w:t>
      </w:r>
      <w:r>
        <w:rPr>
          <w:b/>
          <w:bCs/>
          <w:lang w:eastAsia="it-IT"/>
        </w:rPr>
        <w:t>rvizio effettuato nell’</w:t>
      </w:r>
      <w:proofErr w:type="spellStart"/>
      <w:r>
        <w:rPr>
          <w:b/>
          <w:bCs/>
          <w:lang w:eastAsia="it-IT"/>
        </w:rPr>
        <w:t>a.s.</w:t>
      </w:r>
      <w:proofErr w:type="spellEnd"/>
      <w:r>
        <w:rPr>
          <w:b/>
          <w:bCs/>
          <w:lang w:eastAsia="it-IT"/>
        </w:rPr>
        <w:t xml:space="preserve"> 201</w:t>
      </w:r>
      <w:r w:rsidR="009A76BE">
        <w:rPr>
          <w:b/>
          <w:bCs/>
          <w:lang w:eastAsia="it-IT"/>
        </w:rPr>
        <w:t>7</w:t>
      </w:r>
      <w:r>
        <w:rPr>
          <w:b/>
          <w:bCs/>
          <w:lang w:eastAsia="it-IT"/>
        </w:rPr>
        <w:t>/201</w:t>
      </w:r>
      <w:bookmarkStart w:id="0" w:name="_GoBack"/>
      <w:bookmarkEnd w:id="0"/>
      <w:r w:rsidR="009A76BE">
        <w:rPr>
          <w:b/>
          <w:bCs/>
          <w:lang w:eastAsia="it-IT"/>
        </w:rPr>
        <w:t>8</w:t>
      </w:r>
      <w:r w:rsidRPr="009C420C">
        <w:rPr>
          <w:b/>
          <w:bCs/>
          <w:lang w:eastAsia="it-IT"/>
        </w:rPr>
        <w:t>, non sono intervenute altre variazioni</w:t>
      </w:r>
      <w:r w:rsidRPr="009C420C">
        <w:rPr>
          <w:lang w:eastAsia="it-IT"/>
        </w:rPr>
        <w:t xml:space="preserve">  in relazione ai titoli, ai servizi e alle dichiarazioni sulla base dei quali è stata compilata la graduatoria di istituto al fine della determinazione dei </w:t>
      </w:r>
      <w:r>
        <w:rPr>
          <w:lang w:eastAsia="it-IT"/>
        </w:rPr>
        <w:t>soprannumerari nello scorso anno scolastico</w:t>
      </w:r>
      <w:r w:rsidRPr="009C420C">
        <w:rPr>
          <w:lang w:eastAsia="it-IT"/>
        </w:rPr>
        <w:t>;</w:t>
      </w:r>
    </w:p>
    <w:p w:rsidR="00946C63" w:rsidRPr="009C420C" w:rsidRDefault="00946C6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946C63" w:rsidRPr="009C420C" w:rsidRDefault="00946C63" w:rsidP="00284D23">
      <w:pPr>
        <w:tabs>
          <w:tab w:val="left" w:pos="540"/>
        </w:tabs>
        <w:suppressAutoHyphens w:val="0"/>
        <w:jc w:val="both"/>
        <w:rPr>
          <w:lang w:eastAsia="it-IT"/>
        </w:rPr>
      </w:pPr>
    </w:p>
    <w:p w:rsidR="00946C63" w:rsidRPr="009C420C" w:rsidRDefault="00946C63" w:rsidP="00284D23">
      <w:pPr>
        <w:numPr>
          <w:ilvl w:val="0"/>
          <w:numId w:val="49"/>
        </w:num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 xml:space="preserve">che in relazione ai titoli, alle esigenze di famiglia, ai servizi e/o alle dichiarazioni sulla base dei quali è stata compilata la graduatoria di istituto al fine della determinazione dei </w:t>
      </w:r>
      <w:r>
        <w:rPr>
          <w:lang w:eastAsia="it-IT"/>
        </w:rPr>
        <w:t>soprannumerari nello scorso anno scolastico</w:t>
      </w:r>
      <w:r w:rsidRPr="009C420C">
        <w:rPr>
          <w:lang w:eastAsia="it-IT"/>
        </w:rPr>
        <w:t xml:space="preserve">, </w:t>
      </w:r>
      <w:r w:rsidRPr="009C420C">
        <w:rPr>
          <w:b/>
          <w:bCs/>
          <w:lang w:eastAsia="it-IT"/>
        </w:rPr>
        <w:t>sono intervenute le seguenti variazioni:</w:t>
      </w:r>
    </w:p>
    <w:p w:rsidR="00946C63" w:rsidRDefault="00946C63" w:rsidP="00284D23">
      <w:pPr>
        <w:tabs>
          <w:tab w:val="left" w:pos="540"/>
        </w:tabs>
        <w:suppressAutoHyphens w:val="0"/>
        <w:ind w:left="720"/>
        <w:jc w:val="both"/>
        <w:rPr>
          <w:b/>
          <w:bCs/>
          <w:lang w:eastAsia="it-IT"/>
        </w:rPr>
      </w:pPr>
    </w:p>
    <w:p w:rsidR="00946C63" w:rsidRPr="009C420C" w:rsidRDefault="00946C63" w:rsidP="00284D23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9C420C">
        <w:rPr>
          <w:b/>
          <w:bCs/>
          <w:lang w:eastAsia="it-IT"/>
        </w:rPr>
        <w:t>………………………………………………………………………………………….</w:t>
      </w:r>
    </w:p>
    <w:p w:rsidR="00946C63" w:rsidRDefault="00946C63" w:rsidP="00284D23">
      <w:pPr>
        <w:tabs>
          <w:tab w:val="left" w:pos="540"/>
        </w:tabs>
        <w:suppressAutoHyphens w:val="0"/>
        <w:ind w:left="720"/>
        <w:jc w:val="both"/>
        <w:rPr>
          <w:b/>
          <w:bCs/>
          <w:lang w:eastAsia="it-IT"/>
        </w:rPr>
      </w:pPr>
    </w:p>
    <w:p w:rsidR="00946C63" w:rsidRPr="009C420C" w:rsidRDefault="00946C63" w:rsidP="00284D23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9C420C">
        <w:rPr>
          <w:b/>
          <w:bCs/>
          <w:lang w:eastAsia="it-IT"/>
        </w:rPr>
        <w:t>………………………………………………………………………………………….</w:t>
      </w:r>
    </w:p>
    <w:p w:rsidR="00946C63" w:rsidRDefault="00946C63" w:rsidP="00284D23">
      <w:pPr>
        <w:tabs>
          <w:tab w:val="left" w:pos="540"/>
        </w:tabs>
        <w:suppressAutoHyphens w:val="0"/>
        <w:ind w:left="720"/>
        <w:jc w:val="both"/>
        <w:rPr>
          <w:b/>
          <w:bCs/>
          <w:lang w:eastAsia="it-IT"/>
        </w:rPr>
      </w:pPr>
    </w:p>
    <w:p w:rsidR="00946C63" w:rsidRPr="009C420C" w:rsidRDefault="00946C63" w:rsidP="00284D23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9C420C">
        <w:rPr>
          <w:b/>
          <w:bCs/>
          <w:lang w:eastAsia="it-IT"/>
        </w:rPr>
        <w:t>………………………………………………………………………………………….</w:t>
      </w:r>
    </w:p>
    <w:p w:rsidR="00946C63" w:rsidRDefault="00946C63" w:rsidP="00284D23">
      <w:pPr>
        <w:tabs>
          <w:tab w:val="left" w:pos="540"/>
        </w:tabs>
        <w:suppressAutoHyphens w:val="0"/>
        <w:ind w:left="720"/>
        <w:jc w:val="both"/>
        <w:rPr>
          <w:b/>
          <w:bCs/>
          <w:lang w:eastAsia="it-IT"/>
        </w:rPr>
      </w:pPr>
    </w:p>
    <w:p w:rsidR="00946C63" w:rsidRPr="009C420C" w:rsidRDefault="00946C63" w:rsidP="00284D23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9C420C">
        <w:rPr>
          <w:b/>
          <w:bCs/>
          <w:lang w:eastAsia="it-IT"/>
        </w:rPr>
        <w:t>………………………………………………………………………………………….</w:t>
      </w:r>
    </w:p>
    <w:p w:rsidR="00946C63" w:rsidRPr="009C420C" w:rsidRDefault="00946C63" w:rsidP="00284D23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</w:p>
    <w:p w:rsidR="00946C63" w:rsidRPr="009C420C" w:rsidRDefault="00946C63" w:rsidP="00284D23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  <w:r w:rsidRPr="009C420C">
        <w:rPr>
          <w:lang w:eastAsia="it-IT"/>
        </w:rPr>
        <w:t>Data__________________</w:t>
      </w:r>
    </w:p>
    <w:p w:rsidR="00946C63" w:rsidRPr="009C420C" w:rsidRDefault="00946C63" w:rsidP="00284D23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</w:p>
    <w:p w:rsidR="00946C63" w:rsidRPr="009C420C" w:rsidRDefault="00946C63" w:rsidP="00284D23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</w:p>
    <w:p w:rsidR="00946C63" w:rsidRDefault="00946C63" w:rsidP="00284D23"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  <w:t>Firma _____________________</w:t>
      </w:r>
    </w:p>
    <w:sectPr w:rsidR="00946C63" w:rsidSect="00212993">
      <w:headerReference w:type="default" r:id="rId8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CE" w:rsidRDefault="00FB67CE">
      <w:r>
        <w:separator/>
      </w:r>
    </w:p>
  </w:endnote>
  <w:endnote w:type="continuationSeparator" w:id="0">
    <w:p w:rsidR="00FB67CE" w:rsidRDefault="00FB6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nhardTango B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CE" w:rsidRDefault="00FB67CE">
      <w:r>
        <w:separator/>
      </w:r>
    </w:p>
  </w:footnote>
  <w:footnote w:type="continuationSeparator" w:id="0">
    <w:p w:rsidR="00FB67CE" w:rsidRDefault="00FB6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63" w:rsidRDefault="00946C63" w:rsidP="00A73E57">
    <w:pPr>
      <w:tabs>
        <w:tab w:val="left" w:pos="348"/>
        <w:tab w:val="left" w:pos="1185"/>
        <w:tab w:val="left" w:pos="2145"/>
        <w:tab w:val="center" w:pos="4818"/>
      </w:tabs>
      <w:rPr>
        <w:rFonts w:ascii="Monotype Corsiva" w:hAnsi="Monotype Corsiva" w:cs="Monotype Corsiva"/>
        <w:b/>
        <w:bCs/>
        <w:sz w:val="28"/>
        <w:szCs w:val="28"/>
      </w:rPr>
    </w:pPr>
    <w:r>
      <w:rPr>
        <w:rFonts w:ascii="BernhardTango BT" w:hAnsi="BernhardTango BT" w:cs="BernhardTango BT"/>
        <w:b/>
        <w:bCs/>
        <w:i/>
        <w:iCs/>
        <w:sz w:val="32"/>
        <w:szCs w:val="32"/>
      </w:rPr>
      <w:tab/>
    </w:r>
    <w:r>
      <w:rPr>
        <w:rFonts w:ascii="BernhardTango BT" w:hAnsi="BernhardTango BT" w:cs="BernhardTango BT"/>
        <w:b/>
        <w:bCs/>
        <w:i/>
        <w:iCs/>
        <w:sz w:val="32"/>
        <w:szCs w:val="32"/>
      </w:rPr>
      <w:tab/>
    </w:r>
    <w:r>
      <w:rPr>
        <w:rFonts w:ascii="BernhardTango BT" w:hAnsi="BernhardTango BT" w:cs="BernhardTango BT"/>
        <w:b/>
        <w:bCs/>
        <w:i/>
        <w:iCs/>
        <w:sz w:val="32"/>
        <w:szCs w:val="32"/>
      </w:rPr>
      <w:tab/>
    </w:r>
  </w:p>
  <w:p w:rsidR="00946C63" w:rsidRDefault="00946C63">
    <w:pPr>
      <w:pStyle w:val="Titolo1"/>
      <w:rPr>
        <w:rFonts w:ascii="Monotype Corsiva" w:hAnsi="Monotype Corsiva" w:cs="Monotype Corsiva"/>
        <w:b/>
        <w:bCs/>
        <w:sz w:val="28"/>
        <w:szCs w:val="28"/>
      </w:rPr>
    </w:pPr>
    <w:r>
      <w:rPr>
        <w:rFonts w:ascii="Monotype Corsiva" w:hAnsi="Monotype Corsiva" w:cs="Monotype Corsiva"/>
        <w:b/>
        <w:bCs/>
        <w:sz w:val="28"/>
        <w:szCs w:val="28"/>
      </w:rPr>
      <w:t>Ministero dell’Istruzione, dell’Università e della Ricerca</w:t>
    </w:r>
  </w:p>
  <w:p w:rsidR="00946C63" w:rsidRDefault="00946C63">
    <w:pPr>
      <w:jc w:val="center"/>
      <w:rPr>
        <w:rFonts w:ascii="Monotype Corsiva" w:hAnsi="Monotype Corsiva" w:cs="Monotype Corsiva"/>
        <w:b/>
        <w:bCs/>
        <w:sz w:val="28"/>
        <w:szCs w:val="28"/>
      </w:rPr>
    </w:pPr>
    <w:r>
      <w:rPr>
        <w:rFonts w:ascii="Monotype Corsiva" w:hAnsi="Monotype Corsiva" w:cs="Monotype Corsiva"/>
        <w:b/>
        <w:bCs/>
        <w:sz w:val="28"/>
        <w:szCs w:val="28"/>
      </w:rPr>
      <w:t>Istituto Tecnico Economico “</w:t>
    </w:r>
    <w:proofErr w:type="spellStart"/>
    <w:r>
      <w:rPr>
        <w:rFonts w:ascii="Monotype Corsiva" w:hAnsi="Monotype Corsiva" w:cs="Monotype Corsiva"/>
        <w:b/>
        <w:bCs/>
        <w:sz w:val="28"/>
        <w:szCs w:val="28"/>
      </w:rPr>
      <w:t>Blaise</w:t>
    </w:r>
    <w:proofErr w:type="spellEnd"/>
    <w:r>
      <w:rPr>
        <w:rFonts w:ascii="Monotype Corsiva" w:hAnsi="Monotype Corsiva" w:cs="Monotype Corsiva"/>
        <w:b/>
        <w:bCs/>
        <w:sz w:val="28"/>
        <w:szCs w:val="28"/>
      </w:rPr>
      <w:t xml:space="preserve"> Pascal””</w:t>
    </w:r>
  </w:p>
  <w:p w:rsidR="00946C63" w:rsidRDefault="00946C63">
    <w:pPr>
      <w:jc w:val="center"/>
      <w:rPr>
        <w:rFonts w:ascii="Monotype Corsiva" w:hAnsi="Monotype Corsiva" w:cs="Monotype Corsiva"/>
        <w:i/>
        <w:iCs/>
        <w:sz w:val="28"/>
        <w:szCs w:val="28"/>
      </w:rPr>
    </w:pPr>
    <w:r>
      <w:rPr>
        <w:rFonts w:ascii="Monotype Corsiva" w:hAnsi="Monotype Corsiva" w:cs="Monotype Corsiva"/>
        <w:i/>
        <w:iCs/>
        <w:sz w:val="28"/>
        <w:szCs w:val="28"/>
      </w:rPr>
      <w:t xml:space="preserve"> 71122 Foggia</w:t>
    </w:r>
  </w:p>
  <w:p w:rsidR="00946C63" w:rsidRDefault="00946C63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626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80F5583"/>
    <w:multiLevelType w:val="hybridMultilevel"/>
    <w:tmpl w:val="6638D2BA"/>
    <w:lvl w:ilvl="0" w:tplc="D132FF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092D2E9E"/>
    <w:multiLevelType w:val="multilevel"/>
    <w:tmpl w:val="652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D703730"/>
    <w:multiLevelType w:val="hybridMultilevel"/>
    <w:tmpl w:val="FA6A6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D8F6472"/>
    <w:multiLevelType w:val="hybridMultilevel"/>
    <w:tmpl w:val="6486C3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F346E15"/>
    <w:multiLevelType w:val="hybridMultilevel"/>
    <w:tmpl w:val="1D244AE2"/>
    <w:lvl w:ilvl="0" w:tplc="568CC4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15337A15"/>
    <w:multiLevelType w:val="hybridMultilevel"/>
    <w:tmpl w:val="63AAFD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5A7610D"/>
    <w:multiLevelType w:val="hybridMultilevel"/>
    <w:tmpl w:val="1376D9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80BFB"/>
    <w:multiLevelType w:val="hybridMultilevel"/>
    <w:tmpl w:val="8A24E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2182A3B"/>
    <w:multiLevelType w:val="hybridMultilevel"/>
    <w:tmpl w:val="D48827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6344BA"/>
    <w:multiLevelType w:val="hybridMultilevel"/>
    <w:tmpl w:val="D0805370"/>
    <w:lvl w:ilvl="0" w:tplc="1DCA219C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035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90" w:hanging="360"/>
      </w:pPr>
      <w:rPr>
        <w:rFonts w:ascii="Wingdings" w:hAnsi="Wingdings" w:cs="Wingdings" w:hint="default"/>
      </w:rPr>
    </w:lvl>
  </w:abstractNum>
  <w:abstractNum w:abstractNumId="16">
    <w:nsid w:val="27B45736"/>
    <w:multiLevelType w:val="hybridMultilevel"/>
    <w:tmpl w:val="99B42D9C"/>
    <w:lvl w:ilvl="0" w:tplc="AA5E51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2F824095"/>
    <w:multiLevelType w:val="hybridMultilevel"/>
    <w:tmpl w:val="3E0EF2CC"/>
    <w:lvl w:ilvl="0" w:tplc="43882D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30623DA"/>
    <w:multiLevelType w:val="hybridMultilevel"/>
    <w:tmpl w:val="4D78697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890261"/>
    <w:multiLevelType w:val="hybridMultilevel"/>
    <w:tmpl w:val="78F4AC1E"/>
    <w:lvl w:ilvl="0" w:tplc="5748F0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8AF5E29"/>
    <w:multiLevelType w:val="hybridMultilevel"/>
    <w:tmpl w:val="A0E02A14"/>
    <w:lvl w:ilvl="0" w:tplc="BC5CB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CEE3345"/>
    <w:multiLevelType w:val="hybridMultilevel"/>
    <w:tmpl w:val="1A489B5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403F00A3"/>
    <w:multiLevelType w:val="hybridMultilevel"/>
    <w:tmpl w:val="F12A6488"/>
    <w:lvl w:ilvl="0" w:tplc="F69E8C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6F6EE0"/>
    <w:multiLevelType w:val="hybridMultilevel"/>
    <w:tmpl w:val="A2204A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D65FEC"/>
    <w:multiLevelType w:val="hybridMultilevel"/>
    <w:tmpl w:val="553649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4103534"/>
    <w:multiLevelType w:val="hybridMultilevel"/>
    <w:tmpl w:val="0660E4F6"/>
    <w:lvl w:ilvl="0" w:tplc="075E1E4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mic Sans MS" w:eastAsia="Times New Roman" w:hAnsi="Comic Sans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6">
    <w:nsid w:val="54C678DF"/>
    <w:multiLevelType w:val="hybridMultilevel"/>
    <w:tmpl w:val="636C8330"/>
    <w:lvl w:ilvl="0" w:tplc="19D20C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90A2BD5"/>
    <w:multiLevelType w:val="hybridMultilevel"/>
    <w:tmpl w:val="8C82BE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9AE436C"/>
    <w:multiLevelType w:val="hybridMultilevel"/>
    <w:tmpl w:val="41A0ECF2"/>
    <w:lvl w:ilvl="0" w:tplc="99A837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5D694C92"/>
    <w:multiLevelType w:val="hybridMultilevel"/>
    <w:tmpl w:val="62C44F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45DDF"/>
    <w:multiLevelType w:val="hybridMultilevel"/>
    <w:tmpl w:val="DE5899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080BB5"/>
    <w:multiLevelType w:val="hybridMultilevel"/>
    <w:tmpl w:val="B22E3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DC6CAB"/>
    <w:multiLevelType w:val="hybridMultilevel"/>
    <w:tmpl w:val="5574BB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5800E0"/>
    <w:multiLevelType w:val="hybridMultilevel"/>
    <w:tmpl w:val="CA4EB922"/>
    <w:lvl w:ilvl="0" w:tplc="C39842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750465A4"/>
    <w:multiLevelType w:val="hybridMultilevel"/>
    <w:tmpl w:val="448E5E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C19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BF6ABC"/>
    <w:multiLevelType w:val="hybridMultilevel"/>
    <w:tmpl w:val="931C42BA"/>
    <w:lvl w:ilvl="0" w:tplc="5F44436E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03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84" w:hanging="360"/>
      </w:pPr>
      <w:rPr>
        <w:rFonts w:ascii="Wingdings" w:hAnsi="Wingdings" w:cs="Wingdings" w:hint="default"/>
      </w:rPr>
    </w:lvl>
  </w:abstractNum>
  <w:abstractNum w:abstractNumId="36">
    <w:nsid w:val="774F7306"/>
    <w:multiLevelType w:val="hybridMultilevel"/>
    <w:tmpl w:val="07162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  <w:num w:numId="19">
    <w:abstractNumId w:val="31"/>
  </w:num>
  <w:num w:numId="20">
    <w:abstractNumId w:val="29"/>
  </w:num>
  <w:num w:numId="21">
    <w:abstractNumId w:val="5"/>
  </w:num>
  <w:num w:numId="22">
    <w:abstractNumId w:val="11"/>
  </w:num>
  <w:num w:numId="23">
    <w:abstractNumId w:val="22"/>
  </w:num>
  <w:num w:numId="24">
    <w:abstractNumId w:val="32"/>
  </w:num>
  <w:num w:numId="25">
    <w:abstractNumId w:val="34"/>
  </w:num>
  <w:num w:numId="26">
    <w:abstractNumId w:val="24"/>
  </w:num>
  <w:num w:numId="27">
    <w:abstractNumId w:val="25"/>
  </w:num>
  <w:num w:numId="28">
    <w:abstractNumId w:val="14"/>
  </w:num>
  <w:num w:numId="29">
    <w:abstractNumId w:val="8"/>
  </w:num>
  <w:num w:numId="30">
    <w:abstractNumId w:val="7"/>
  </w:num>
  <w:num w:numId="31">
    <w:abstractNumId w:val="27"/>
  </w:num>
  <w:num w:numId="32">
    <w:abstractNumId w:val="21"/>
  </w:num>
  <w:num w:numId="33">
    <w:abstractNumId w:val="23"/>
  </w:num>
  <w:num w:numId="34">
    <w:abstractNumId w:val="28"/>
  </w:num>
  <w:num w:numId="35">
    <w:abstractNumId w:val="30"/>
  </w:num>
  <w:num w:numId="36">
    <w:abstractNumId w:val="6"/>
  </w:num>
  <w:num w:numId="37">
    <w:abstractNumId w:val="20"/>
  </w:num>
  <w:num w:numId="38">
    <w:abstractNumId w:val="17"/>
  </w:num>
  <w:num w:numId="39">
    <w:abstractNumId w:val="10"/>
  </w:num>
  <w:num w:numId="40">
    <w:abstractNumId w:val="33"/>
  </w:num>
  <w:num w:numId="41">
    <w:abstractNumId w:val="26"/>
  </w:num>
  <w:num w:numId="42">
    <w:abstractNumId w:val="19"/>
  </w:num>
  <w:num w:numId="43">
    <w:abstractNumId w:val="16"/>
  </w:num>
  <w:num w:numId="44">
    <w:abstractNumId w:val="0"/>
  </w:num>
  <w:num w:numId="45">
    <w:abstractNumId w:val="13"/>
  </w:num>
  <w:num w:numId="46">
    <w:abstractNumId w:val="15"/>
  </w:num>
  <w:num w:numId="47">
    <w:abstractNumId w:val="35"/>
  </w:num>
  <w:num w:numId="48">
    <w:abstractNumId w:val="36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94"/>
    <w:rsid w:val="00005FA7"/>
    <w:rsid w:val="000062E0"/>
    <w:rsid w:val="00010498"/>
    <w:rsid w:val="000110BE"/>
    <w:rsid w:val="00012DA4"/>
    <w:rsid w:val="00014282"/>
    <w:rsid w:val="00016E50"/>
    <w:rsid w:val="000179CD"/>
    <w:rsid w:val="000217B3"/>
    <w:rsid w:val="0002550E"/>
    <w:rsid w:val="00030FCD"/>
    <w:rsid w:val="00034C5B"/>
    <w:rsid w:val="00036494"/>
    <w:rsid w:val="000431A5"/>
    <w:rsid w:val="000453A3"/>
    <w:rsid w:val="000476B3"/>
    <w:rsid w:val="00052B42"/>
    <w:rsid w:val="0006047B"/>
    <w:rsid w:val="00063E57"/>
    <w:rsid w:val="00064B3A"/>
    <w:rsid w:val="00066838"/>
    <w:rsid w:val="0006785D"/>
    <w:rsid w:val="0006792F"/>
    <w:rsid w:val="000811DC"/>
    <w:rsid w:val="00081E52"/>
    <w:rsid w:val="00083A1C"/>
    <w:rsid w:val="00093B62"/>
    <w:rsid w:val="000A4224"/>
    <w:rsid w:val="000A4EA2"/>
    <w:rsid w:val="000B0BF4"/>
    <w:rsid w:val="000B78BD"/>
    <w:rsid w:val="000C3871"/>
    <w:rsid w:val="000D2AFB"/>
    <w:rsid w:val="000D5375"/>
    <w:rsid w:val="000D69B1"/>
    <w:rsid w:val="000E0238"/>
    <w:rsid w:val="000E26C5"/>
    <w:rsid w:val="000E44FB"/>
    <w:rsid w:val="000E5355"/>
    <w:rsid w:val="000E6139"/>
    <w:rsid w:val="000F0EF2"/>
    <w:rsid w:val="000F6824"/>
    <w:rsid w:val="00100143"/>
    <w:rsid w:val="00100EBF"/>
    <w:rsid w:val="00102208"/>
    <w:rsid w:val="00102D90"/>
    <w:rsid w:val="00103A68"/>
    <w:rsid w:val="00106B4C"/>
    <w:rsid w:val="0011069D"/>
    <w:rsid w:val="0011125A"/>
    <w:rsid w:val="00120358"/>
    <w:rsid w:val="00124BA9"/>
    <w:rsid w:val="00130953"/>
    <w:rsid w:val="00131F14"/>
    <w:rsid w:val="00133761"/>
    <w:rsid w:val="00133EEC"/>
    <w:rsid w:val="00144C3D"/>
    <w:rsid w:val="00146338"/>
    <w:rsid w:val="00146467"/>
    <w:rsid w:val="00147C85"/>
    <w:rsid w:val="001533ED"/>
    <w:rsid w:val="001661AF"/>
    <w:rsid w:val="00170916"/>
    <w:rsid w:val="00181622"/>
    <w:rsid w:val="00181CA4"/>
    <w:rsid w:val="001833C6"/>
    <w:rsid w:val="00184947"/>
    <w:rsid w:val="00185084"/>
    <w:rsid w:val="00185779"/>
    <w:rsid w:val="001860BD"/>
    <w:rsid w:val="00193E04"/>
    <w:rsid w:val="00195D98"/>
    <w:rsid w:val="001961AA"/>
    <w:rsid w:val="001961CB"/>
    <w:rsid w:val="00196333"/>
    <w:rsid w:val="00196ADB"/>
    <w:rsid w:val="001A6F22"/>
    <w:rsid w:val="001B0328"/>
    <w:rsid w:val="001B2D4D"/>
    <w:rsid w:val="001B3448"/>
    <w:rsid w:val="001B57DD"/>
    <w:rsid w:val="001C0027"/>
    <w:rsid w:val="001C0C91"/>
    <w:rsid w:val="001C29A9"/>
    <w:rsid w:val="001C57AF"/>
    <w:rsid w:val="001D2B98"/>
    <w:rsid w:val="001D384D"/>
    <w:rsid w:val="001D57AC"/>
    <w:rsid w:val="001E225B"/>
    <w:rsid w:val="001E275B"/>
    <w:rsid w:val="001E5339"/>
    <w:rsid w:val="001F1F0B"/>
    <w:rsid w:val="001F5DBA"/>
    <w:rsid w:val="001F75FE"/>
    <w:rsid w:val="00204E88"/>
    <w:rsid w:val="00210188"/>
    <w:rsid w:val="00210E7C"/>
    <w:rsid w:val="002111A8"/>
    <w:rsid w:val="00211E4A"/>
    <w:rsid w:val="00212993"/>
    <w:rsid w:val="00212CAD"/>
    <w:rsid w:val="00212CBC"/>
    <w:rsid w:val="00213675"/>
    <w:rsid w:val="00214753"/>
    <w:rsid w:val="00216E90"/>
    <w:rsid w:val="00226804"/>
    <w:rsid w:val="00233D53"/>
    <w:rsid w:val="0024140D"/>
    <w:rsid w:val="00242EB1"/>
    <w:rsid w:val="002446AD"/>
    <w:rsid w:val="00246CEC"/>
    <w:rsid w:val="00250319"/>
    <w:rsid w:val="00252821"/>
    <w:rsid w:val="00252DF6"/>
    <w:rsid w:val="002535D4"/>
    <w:rsid w:val="00261702"/>
    <w:rsid w:val="0026178B"/>
    <w:rsid w:val="002632A3"/>
    <w:rsid w:val="002646DC"/>
    <w:rsid w:val="002651B3"/>
    <w:rsid w:val="002656C9"/>
    <w:rsid w:val="00265EC0"/>
    <w:rsid w:val="00271D69"/>
    <w:rsid w:val="00275C6C"/>
    <w:rsid w:val="002773B7"/>
    <w:rsid w:val="00282153"/>
    <w:rsid w:val="00284CE9"/>
    <w:rsid w:val="00284D23"/>
    <w:rsid w:val="002905B6"/>
    <w:rsid w:val="00290DD2"/>
    <w:rsid w:val="0029378E"/>
    <w:rsid w:val="00295E43"/>
    <w:rsid w:val="00297A3D"/>
    <w:rsid w:val="002A396C"/>
    <w:rsid w:val="002A5820"/>
    <w:rsid w:val="002A5CEA"/>
    <w:rsid w:val="002C2F86"/>
    <w:rsid w:val="002C6AE7"/>
    <w:rsid w:val="002C6F4B"/>
    <w:rsid w:val="002C7E96"/>
    <w:rsid w:val="002D329C"/>
    <w:rsid w:val="002D4E51"/>
    <w:rsid w:val="002D6BF1"/>
    <w:rsid w:val="002D75C9"/>
    <w:rsid w:val="002E0331"/>
    <w:rsid w:val="002E0D55"/>
    <w:rsid w:val="002E5259"/>
    <w:rsid w:val="002E5E23"/>
    <w:rsid w:val="002F15D9"/>
    <w:rsid w:val="003057BD"/>
    <w:rsid w:val="00305A13"/>
    <w:rsid w:val="003061F6"/>
    <w:rsid w:val="00307685"/>
    <w:rsid w:val="00311A7D"/>
    <w:rsid w:val="00312F0E"/>
    <w:rsid w:val="00317152"/>
    <w:rsid w:val="003204FF"/>
    <w:rsid w:val="00320857"/>
    <w:rsid w:val="00321CAA"/>
    <w:rsid w:val="0033261F"/>
    <w:rsid w:val="003354E1"/>
    <w:rsid w:val="003360F7"/>
    <w:rsid w:val="00336BF8"/>
    <w:rsid w:val="00340198"/>
    <w:rsid w:val="00341988"/>
    <w:rsid w:val="00341EA5"/>
    <w:rsid w:val="00355F12"/>
    <w:rsid w:val="003601B0"/>
    <w:rsid w:val="003701C0"/>
    <w:rsid w:val="003846F1"/>
    <w:rsid w:val="00390786"/>
    <w:rsid w:val="00390D28"/>
    <w:rsid w:val="00392827"/>
    <w:rsid w:val="00394105"/>
    <w:rsid w:val="0039413A"/>
    <w:rsid w:val="003A56E8"/>
    <w:rsid w:val="003A6855"/>
    <w:rsid w:val="003A6D79"/>
    <w:rsid w:val="003A792C"/>
    <w:rsid w:val="003B1B01"/>
    <w:rsid w:val="003C0741"/>
    <w:rsid w:val="003C3A33"/>
    <w:rsid w:val="003C4199"/>
    <w:rsid w:val="003C4400"/>
    <w:rsid w:val="003D2811"/>
    <w:rsid w:val="003E0425"/>
    <w:rsid w:val="003E5AC1"/>
    <w:rsid w:val="003E6043"/>
    <w:rsid w:val="003F265B"/>
    <w:rsid w:val="003F3DF6"/>
    <w:rsid w:val="003F42DB"/>
    <w:rsid w:val="003F4901"/>
    <w:rsid w:val="00400E45"/>
    <w:rsid w:val="00404A77"/>
    <w:rsid w:val="00406262"/>
    <w:rsid w:val="0041169A"/>
    <w:rsid w:val="00413553"/>
    <w:rsid w:val="0041378C"/>
    <w:rsid w:val="00414CF0"/>
    <w:rsid w:val="004158D6"/>
    <w:rsid w:val="004206B6"/>
    <w:rsid w:val="00425724"/>
    <w:rsid w:val="004371E9"/>
    <w:rsid w:val="00437524"/>
    <w:rsid w:val="00441D5A"/>
    <w:rsid w:val="00442268"/>
    <w:rsid w:val="00453DD8"/>
    <w:rsid w:val="00454C19"/>
    <w:rsid w:val="00463203"/>
    <w:rsid w:val="004662A7"/>
    <w:rsid w:val="00470622"/>
    <w:rsid w:val="00473667"/>
    <w:rsid w:val="0047425B"/>
    <w:rsid w:val="00475C70"/>
    <w:rsid w:val="00476A25"/>
    <w:rsid w:val="00482E2C"/>
    <w:rsid w:val="00483BD5"/>
    <w:rsid w:val="00484D4D"/>
    <w:rsid w:val="00484F93"/>
    <w:rsid w:val="00487D18"/>
    <w:rsid w:val="004A27AC"/>
    <w:rsid w:val="004A3F9F"/>
    <w:rsid w:val="004A4A3A"/>
    <w:rsid w:val="004B51A9"/>
    <w:rsid w:val="004C084C"/>
    <w:rsid w:val="004C3D67"/>
    <w:rsid w:val="004C652F"/>
    <w:rsid w:val="004D129D"/>
    <w:rsid w:val="004D5FFD"/>
    <w:rsid w:val="004F7777"/>
    <w:rsid w:val="004F7BED"/>
    <w:rsid w:val="005056D2"/>
    <w:rsid w:val="00507248"/>
    <w:rsid w:val="0051154B"/>
    <w:rsid w:val="00520756"/>
    <w:rsid w:val="00521D1F"/>
    <w:rsid w:val="00525DEA"/>
    <w:rsid w:val="00526EDC"/>
    <w:rsid w:val="00553D1F"/>
    <w:rsid w:val="005557F7"/>
    <w:rsid w:val="005573FC"/>
    <w:rsid w:val="00560E34"/>
    <w:rsid w:val="00561B32"/>
    <w:rsid w:val="00562B9A"/>
    <w:rsid w:val="0056382C"/>
    <w:rsid w:val="00564AC1"/>
    <w:rsid w:val="00564C93"/>
    <w:rsid w:val="005659DD"/>
    <w:rsid w:val="00571B24"/>
    <w:rsid w:val="005727D7"/>
    <w:rsid w:val="00572E62"/>
    <w:rsid w:val="005808E6"/>
    <w:rsid w:val="005910E6"/>
    <w:rsid w:val="00593E84"/>
    <w:rsid w:val="005A6B11"/>
    <w:rsid w:val="005B17E0"/>
    <w:rsid w:val="005B64E6"/>
    <w:rsid w:val="005C3D23"/>
    <w:rsid w:val="005C43DF"/>
    <w:rsid w:val="005D02B0"/>
    <w:rsid w:val="005F3964"/>
    <w:rsid w:val="005F763D"/>
    <w:rsid w:val="006020A3"/>
    <w:rsid w:val="00614ABF"/>
    <w:rsid w:val="006256C0"/>
    <w:rsid w:val="006406AE"/>
    <w:rsid w:val="00640C4E"/>
    <w:rsid w:val="00664FB9"/>
    <w:rsid w:val="006666AF"/>
    <w:rsid w:val="00682213"/>
    <w:rsid w:val="00682618"/>
    <w:rsid w:val="006826F3"/>
    <w:rsid w:val="00694443"/>
    <w:rsid w:val="0069514C"/>
    <w:rsid w:val="006B648C"/>
    <w:rsid w:val="006C4DB6"/>
    <w:rsid w:val="006C4EE2"/>
    <w:rsid w:val="006C7EB0"/>
    <w:rsid w:val="006D12F5"/>
    <w:rsid w:val="006D4AA6"/>
    <w:rsid w:val="006D5176"/>
    <w:rsid w:val="006D51B8"/>
    <w:rsid w:val="006D74B1"/>
    <w:rsid w:val="006D7B9B"/>
    <w:rsid w:val="006E4D04"/>
    <w:rsid w:val="006F2201"/>
    <w:rsid w:val="00706595"/>
    <w:rsid w:val="007104BF"/>
    <w:rsid w:val="007115EF"/>
    <w:rsid w:val="0071248E"/>
    <w:rsid w:val="0071353A"/>
    <w:rsid w:val="00715DE6"/>
    <w:rsid w:val="00725EC4"/>
    <w:rsid w:val="00731E43"/>
    <w:rsid w:val="00735294"/>
    <w:rsid w:val="007456B3"/>
    <w:rsid w:val="00745D61"/>
    <w:rsid w:val="007606E6"/>
    <w:rsid w:val="0077275E"/>
    <w:rsid w:val="00773D48"/>
    <w:rsid w:val="00777CCF"/>
    <w:rsid w:val="007823A2"/>
    <w:rsid w:val="00791249"/>
    <w:rsid w:val="007920E1"/>
    <w:rsid w:val="00792F33"/>
    <w:rsid w:val="00794E74"/>
    <w:rsid w:val="0079768D"/>
    <w:rsid w:val="007A01FD"/>
    <w:rsid w:val="007A0712"/>
    <w:rsid w:val="007A3755"/>
    <w:rsid w:val="007A6DCB"/>
    <w:rsid w:val="007C2C98"/>
    <w:rsid w:val="007C6C2D"/>
    <w:rsid w:val="007D286D"/>
    <w:rsid w:val="007D4A60"/>
    <w:rsid w:val="007E0FE1"/>
    <w:rsid w:val="007E1A53"/>
    <w:rsid w:val="007E6F10"/>
    <w:rsid w:val="007F1EA7"/>
    <w:rsid w:val="007F283F"/>
    <w:rsid w:val="007F2CC2"/>
    <w:rsid w:val="007F3226"/>
    <w:rsid w:val="007F3B4F"/>
    <w:rsid w:val="007F6BD7"/>
    <w:rsid w:val="007F786B"/>
    <w:rsid w:val="00801F1F"/>
    <w:rsid w:val="00805498"/>
    <w:rsid w:val="00810D73"/>
    <w:rsid w:val="0081169B"/>
    <w:rsid w:val="008166F3"/>
    <w:rsid w:val="00822E52"/>
    <w:rsid w:val="0083127E"/>
    <w:rsid w:val="00833801"/>
    <w:rsid w:val="00834D9F"/>
    <w:rsid w:val="00840072"/>
    <w:rsid w:val="00842D0C"/>
    <w:rsid w:val="00846AE3"/>
    <w:rsid w:val="0085384F"/>
    <w:rsid w:val="00855AB7"/>
    <w:rsid w:val="008624A6"/>
    <w:rsid w:val="00862EC5"/>
    <w:rsid w:val="008674B0"/>
    <w:rsid w:val="00875461"/>
    <w:rsid w:val="0088374B"/>
    <w:rsid w:val="008838F5"/>
    <w:rsid w:val="008909E2"/>
    <w:rsid w:val="008A2C59"/>
    <w:rsid w:val="008B0EB0"/>
    <w:rsid w:val="008B1AA7"/>
    <w:rsid w:val="008B29A7"/>
    <w:rsid w:val="008C569B"/>
    <w:rsid w:val="008D35B6"/>
    <w:rsid w:val="008E065D"/>
    <w:rsid w:val="008E2A71"/>
    <w:rsid w:val="008F42AA"/>
    <w:rsid w:val="008F620A"/>
    <w:rsid w:val="008F7127"/>
    <w:rsid w:val="00900372"/>
    <w:rsid w:val="00906C07"/>
    <w:rsid w:val="00911877"/>
    <w:rsid w:val="00915FC1"/>
    <w:rsid w:val="00922491"/>
    <w:rsid w:val="00931808"/>
    <w:rsid w:val="0093191A"/>
    <w:rsid w:val="00941F2F"/>
    <w:rsid w:val="0094203B"/>
    <w:rsid w:val="009424EA"/>
    <w:rsid w:val="009434DA"/>
    <w:rsid w:val="00946015"/>
    <w:rsid w:val="00946881"/>
    <w:rsid w:val="00946C63"/>
    <w:rsid w:val="00946CE0"/>
    <w:rsid w:val="0095401D"/>
    <w:rsid w:val="00965613"/>
    <w:rsid w:val="009661A4"/>
    <w:rsid w:val="009666A3"/>
    <w:rsid w:val="00967F75"/>
    <w:rsid w:val="0097068F"/>
    <w:rsid w:val="00973326"/>
    <w:rsid w:val="00981123"/>
    <w:rsid w:val="00982A27"/>
    <w:rsid w:val="009841A5"/>
    <w:rsid w:val="00986626"/>
    <w:rsid w:val="00992A1C"/>
    <w:rsid w:val="00992DCF"/>
    <w:rsid w:val="009A3181"/>
    <w:rsid w:val="009A76BE"/>
    <w:rsid w:val="009A7AA9"/>
    <w:rsid w:val="009B015A"/>
    <w:rsid w:val="009B1ED1"/>
    <w:rsid w:val="009B4071"/>
    <w:rsid w:val="009B458B"/>
    <w:rsid w:val="009C3A59"/>
    <w:rsid w:val="009C420C"/>
    <w:rsid w:val="009C71CC"/>
    <w:rsid w:val="009E1624"/>
    <w:rsid w:val="009E3BE0"/>
    <w:rsid w:val="009E4FC1"/>
    <w:rsid w:val="009E778D"/>
    <w:rsid w:val="009F0946"/>
    <w:rsid w:val="009F42BA"/>
    <w:rsid w:val="00A01A3F"/>
    <w:rsid w:val="00A151A5"/>
    <w:rsid w:val="00A161EB"/>
    <w:rsid w:val="00A17E92"/>
    <w:rsid w:val="00A218F5"/>
    <w:rsid w:val="00A30ACE"/>
    <w:rsid w:val="00A341B1"/>
    <w:rsid w:val="00A41D7D"/>
    <w:rsid w:val="00A42520"/>
    <w:rsid w:val="00A4268F"/>
    <w:rsid w:val="00A45CBB"/>
    <w:rsid w:val="00A47BEF"/>
    <w:rsid w:val="00A56C52"/>
    <w:rsid w:val="00A63144"/>
    <w:rsid w:val="00A66A00"/>
    <w:rsid w:val="00A73E57"/>
    <w:rsid w:val="00A77414"/>
    <w:rsid w:val="00A81892"/>
    <w:rsid w:val="00A81E62"/>
    <w:rsid w:val="00A83FF8"/>
    <w:rsid w:val="00A841C0"/>
    <w:rsid w:val="00A875B3"/>
    <w:rsid w:val="00A9029E"/>
    <w:rsid w:val="00A90B4B"/>
    <w:rsid w:val="00A90D44"/>
    <w:rsid w:val="00A90F0D"/>
    <w:rsid w:val="00A93143"/>
    <w:rsid w:val="00A967A9"/>
    <w:rsid w:val="00AA1114"/>
    <w:rsid w:val="00AA4176"/>
    <w:rsid w:val="00AA6D9C"/>
    <w:rsid w:val="00AA7F51"/>
    <w:rsid w:val="00AB21F6"/>
    <w:rsid w:val="00AC184C"/>
    <w:rsid w:val="00AC2645"/>
    <w:rsid w:val="00AC41F1"/>
    <w:rsid w:val="00AC49E6"/>
    <w:rsid w:val="00AC6114"/>
    <w:rsid w:val="00AD1C0C"/>
    <w:rsid w:val="00AD3856"/>
    <w:rsid w:val="00AD5734"/>
    <w:rsid w:val="00AD6F5D"/>
    <w:rsid w:val="00AD72D0"/>
    <w:rsid w:val="00AE0729"/>
    <w:rsid w:val="00AE0783"/>
    <w:rsid w:val="00AE1F1E"/>
    <w:rsid w:val="00AE67D6"/>
    <w:rsid w:val="00AE7E18"/>
    <w:rsid w:val="00AF6BFA"/>
    <w:rsid w:val="00B03C3D"/>
    <w:rsid w:val="00B04F2A"/>
    <w:rsid w:val="00B05092"/>
    <w:rsid w:val="00B0557E"/>
    <w:rsid w:val="00B05D4E"/>
    <w:rsid w:val="00B0699C"/>
    <w:rsid w:val="00B11195"/>
    <w:rsid w:val="00B113D7"/>
    <w:rsid w:val="00B1402D"/>
    <w:rsid w:val="00B1440C"/>
    <w:rsid w:val="00B160F3"/>
    <w:rsid w:val="00B24338"/>
    <w:rsid w:val="00B257EC"/>
    <w:rsid w:val="00B33740"/>
    <w:rsid w:val="00B33B38"/>
    <w:rsid w:val="00B34E24"/>
    <w:rsid w:val="00B3518F"/>
    <w:rsid w:val="00B36C49"/>
    <w:rsid w:val="00B44884"/>
    <w:rsid w:val="00B4654E"/>
    <w:rsid w:val="00B61654"/>
    <w:rsid w:val="00B63624"/>
    <w:rsid w:val="00B63D51"/>
    <w:rsid w:val="00B66F84"/>
    <w:rsid w:val="00B674CE"/>
    <w:rsid w:val="00B749FB"/>
    <w:rsid w:val="00B80243"/>
    <w:rsid w:val="00B8037D"/>
    <w:rsid w:val="00B849CD"/>
    <w:rsid w:val="00B9365D"/>
    <w:rsid w:val="00B950F9"/>
    <w:rsid w:val="00B96BF8"/>
    <w:rsid w:val="00BA1508"/>
    <w:rsid w:val="00BA26B3"/>
    <w:rsid w:val="00BA4AF5"/>
    <w:rsid w:val="00BC41FF"/>
    <w:rsid w:val="00BD315A"/>
    <w:rsid w:val="00BD404B"/>
    <w:rsid w:val="00BD5BB7"/>
    <w:rsid w:val="00BE019D"/>
    <w:rsid w:val="00BE296F"/>
    <w:rsid w:val="00BF02EF"/>
    <w:rsid w:val="00BF38AD"/>
    <w:rsid w:val="00BF5D96"/>
    <w:rsid w:val="00C03A9D"/>
    <w:rsid w:val="00C0773B"/>
    <w:rsid w:val="00C106B1"/>
    <w:rsid w:val="00C144AD"/>
    <w:rsid w:val="00C14804"/>
    <w:rsid w:val="00C17634"/>
    <w:rsid w:val="00C21516"/>
    <w:rsid w:val="00C222E1"/>
    <w:rsid w:val="00C232D8"/>
    <w:rsid w:val="00C24AAC"/>
    <w:rsid w:val="00C25F95"/>
    <w:rsid w:val="00C3280A"/>
    <w:rsid w:val="00C34F78"/>
    <w:rsid w:val="00C36026"/>
    <w:rsid w:val="00C375D0"/>
    <w:rsid w:val="00C4045E"/>
    <w:rsid w:val="00C468D0"/>
    <w:rsid w:val="00C533DA"/>
    <w:rsid w:val="00C53D33"/>
    <w:rsid w:val="00C55B97"/>
    <w:rsid w:val="00C61ECD"/>
    <w:rsid w:val="00C6571B"/>
    <w:rsid w:val="00C7796B"/>
    <w:rsid w:val="00C82598"/>
    <w:rsid w:val="00C8436B"/>
    <w:rsid w:val="00C917D1"/>
    <w:rsid w:val="00C9775C"/>
    <w:rsid w:val="00CA10C3"/>
    <w:rsid w:val="00CA19E9"/>
    <w:rsid w:val="00CA6B55"/>
    <w:rsid w:val="00CB064E"/>
    <w:rsid w:val="00CB4992"/>
    <w:rsid w:val="00CC2DEE"/>
    <w:rsid w:val="00CC45A7"/>
    <w:rsid w:val="00CC6FFD"/>
    <w:rsid w:val="00CD1227"/>
    <w:rsid w:val="00CD1C9A"/>
    <w:rsid w:val="00CD3547"/>
    <w:rsid w:val="00CD4502"/>
    <w:rsid w:val="00CD46EB"/>
    <w:rsid w:val="00CD5F95"/>
    <w:rsid w:val="00CD6744"/>
    <w:rsid w:val="00CD7B14"/>
    <w:rsid w:val="00CE0C7F"/>
    <w:rsid w:val="00CE6680"/>
    <w:rsid w:val="00CF1A43"/>
    <w:rsid w:val="00D01CBE"/>
    <w:rsid w:val="00D031FD"/>
    <w:rsid w:val="00D03682"/>
    <w:rsid w:val="00D0498E"/>
    <w:rsid w:val="00D11FF6"/>
    <w:rsid w:val="00D12619"/>
    <w:rsid w:val="00D15892"/>
    <w:rsid w:val="00D16DD9"/>
    <w:rsid w:val="00D212AE"/>
    <w:rsid w:val="00D24C4E"/>
    <w:rsid w:val="00D3163F"/>
    <w:rsid w:val="00D32DF9"/>
    <w:rsid w:val="00D34EB1"/>
    <w:rsid w:val="00D36556"/>
    <w:rsid w:val="00D4042D"/>
    <w:rsid w:val="00D41EB3"/>
    <w:rsid w:val="00D43089"/>
    <w:rsid w:val="00D43376"/>
    <w:rsid w:val="00D44025"/>
    <w:rsid w:val="00D453DB"/>
    <w:rsid w:val="00D536F2"/>
    <w:rsid w:val="00D61B68"/>
    <w:rsid w:val="00D63517"/>
    <w:rsid w:val="00D67114"/>
    <w:rsid w:val="00D71223"/>
    <w:rsid w:val="00D73194"/>
    <w:rsid w:val="00D73277"/>
    <w:rsid w:val="00D77CE2"/>
    <w:rsid w:val="00D80EF4"/>
    <w:rsid w:val="00D827BE"/>
    <w:rsid w:val="00D8537F"/>
    <w:rsid w:val="00D85623"/>
    <w:rsid w:val="00D87814"/>
    <w:rsid w:val="00DB2BCF"/>
    <w:rsid w:val="00DB381D"/>
    <w:rsid w:val="00DB53BD"/>
    <w:rsid w:val="00DB7ADB"/>
    <w:rsid w:val="00DC2078"/>
    <w:rsid w:val="00DC27C6"/>
    <w:rsid w:val="00DC56B8"/>
    <w:rsid w:val="00DC71D6"/>
    <w:rsid w:val="00DC7F9D"/>
    <w:rsid w:val="00DD2EB5"/>
    <w:rsid w:val="00DD5BE9"/>
    <w:rsid w:val="00DD6048"/>
    <w:rsid w:val="00DF1CDA"/>
    <w:rsid w:val="00DF1E15"/>
    <w:rsid w:val="00DF53B5"/>
    <w:rsid w:val="00E0440B"/>
    <w:rsid w:val="00E050F2"/>
    <w:rsid w:val="00E05B29"/>
    <w:rsid w:val="00E07567"/>
    <w:rsid w:val="00E15DCE"/>
    <w:rsid w:val="00E25361"/>
    <w:rsid w:val="00E27D31"/>
    <w:rsid w:val="00E315A7"/>
    <w:rsid w:val="00E34D86"/>
    <w:rsid w:val="00E373A2"/>
    <w:rsid w:val="00E461A1"/>
    <w:rsid w:val="00E46596"/>
    <w:rsid w:val="00E552B9"/>
    <w:rsid w:val="00E56AAD"/>
    <w:rsid w:val="00E6143E"/>
    <w:rsid w:val="00E62280"/>
    <w:rsid w:val="00E6269A"/>
    <w:rsid w:val="00E62F49"/>
    <w:rsid w:val="00E6375F"/>
    <w:rsid w:val="00E64E37"/>
    <w:rsid w:val="00E6536F"/>
    <w:rsid w:val="00E72B38"/>
    <w:rsid w:val="00E84CE5"/>
    <w:rsid w:val="00E9420C"/>
    <w:rsid w:val="00EA22D1"/>
    <w:rsid w:val="00EA6583"/>
    <w:rsid w:val="00EB397E"/>
    <w:rsid w:val="00EB46B9"/>
    <w:rsid w:val="00EC0F05"/>
    <w:rsid w:val="00EC120E"/>
    <w:rsid w:val="00EC1B2F"/>
    <w:rsid w:val="00EC3103"/>
    <w:rsid w:val="00EC444E"/>
    <w:rsid w:val="00EC60C7"/>
    <w:rsid w:val="00EC6520"/>
    <w:rsid w:val="00EC77DB"/>
    <w:rsid w:val="00ED1FCB"/>
    <w:rsid w:val="00ED363C"/>
    <w:rsid w:val="00EE3E15"/>
    <w:rsid w:val="00EF0051"/>
    <w:rsid w:val="00F02165"/>
    <w:rsid w:val="00F05043"/>
    <w:rsid w:val="00F05504"/>
    <w:rsid w:val="00F06DA6"/>
    <w:rsid w:val="00F0708A"/>
    <w:rsid w:val="00F1789F"/>
    <w:rsid w:val="00F20D0F"/>
    <w:rsid w:val="00F20E63"/>
    <w:rsid w:val="00F268A1"/>
    <w:rsid w:val="00F315E3"/>
    <w:rsid w:val="00F344CA"/>
    <w:rsid w:val="00F41F15"/>
    <w:rsid w:val="00F517A9"/>
    <w:rsid w:val="00F6756F"/>
    <w:rsid w:val="00F72730"/>
    <w:rsid w:val="00F73235"/>
    <w:rsid w:val="00F734A7"/>
    <w:rsid w:val="00F75720"/>
    <w:rsid w:val="00F84A01"/>
    <w:rsid w:val="00F963EB"/>
    <w:rsid w:val="00FA08D0"/>
    <w:rsid w:val="00FA7F40"/>
    <w:rsid w:val="00FB17D3"/>
    <w:rsid w:val="00FB3228"/>
    <w:rsid w:val="00FB3744"/>
    <w:rsid w:val="00FB4B78"/>
    <w:rsid w:val="00FB52FA"/>
    <w:rsid w:val="00FB5DDB"/>
    <w:rsid w:val="00FB67CE"/>
    <w:rsid w:val="00FB6EF9"/>
    <w:rsid w:val="00FC033E"/>
    <w:rsid w:val="00FC0EBC"/>
    <w:rsid w:val="00FC6C6D"/>
    <w:rsid w:val="00FE0AA1"/>
    <w:rsid w:val="00FE0EF4"/>
    <w:rsid w:val="00FE5A5D"/>
    <w:rsid w:val="00FF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99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2993"/>
    <w:pPr>
      <w:keepNext/>
      <w:numPr>
        <w:numId w:val="11"/>
      </w:numPr>
      <w:jc w:val="center"/>
      <w:outlineLvl w:val="0"/>
    </w:pPr>
    <w:rPr>
      <w:i/>
      <w:iCs/>
      <w:lang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25EC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F6BD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F6BD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F6BD7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25EC4"/>
    <w:pPr>
      <w:spacing w:before="240" w:after="60"/>
      <w:outlineLvl w:val="7"/>
    </w:pPr>
    <w:rPr>
      <w:rFonts w:ascii="Calibri" w:hAnsi="Calibri" w:cs="Calibri"/>
      <w:i/>
      <w:iCs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E225B"/>
    <w:rPr>
      <w:i/>
      <w:iCs/>
      <w:sz w:val="24"/>
      <w:szCs w:val="24"/>
      <w:lang w:eastAsia="ar-SA"/>
    </w:rPr>
  </w:style>
  <w:style w:type="character" w:customStyle="1" w:styleId="Titolo2Carattere">
    <w:name w:val="Titolo 2 Carattere"/>
    <w:link w:val="Titolo2"/>
    <w:uiPriority w:val="99"/>
    <w:semiHidden/>
    <w:locked/>
    <w:rsid w:val="001E225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link w:val="Titolo3"/>
    <w:uiPriority w:val="99"/>
    <w:semiHidden/>
    <w:locked/>
    <w:rsid w:val="001E225B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link w:val="Titolo4"/>
    <w:uiPriority w:val="99"/>
    <w:semiHidden/>
    <w:locked/>
    <w:rsid w:val="001E225B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link w:val="Titolo5"/>
    <w:uiPriority w:val="99"/>
    <w:semiHidden/>
    <w:locked/>
    <w:rsid w:val="001E225B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itolo8Carattere">
    <w:name w:val="Titolo 8 Carattere"/>
    <w:link w:val="Titolo8"/>
    <w:uiPriority w:val="99"/>
    <w:semiHidden/>
    <w:locked/>
    <w:rsid w:val="001E225B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212993"/>
  </w:style>
  <w:style w:type="character" w:customStyle="1" w:styleId="WW-Absatz-Standardschriftart">
    <w:name w:val="WW-Absatz-Standardschriftart"/>
    <w:uiPriority w:val="99"/>
    <w:rsid w:val="00212993"/>
  </w:style>
  <w:style w:type="character" w:customStyle="1" w:styleId="WW-Absatz-Standardschriftart1">
    <w:name w:val="WW-Absatz-Standardschriftart1"/>
    <w:uiPriority w:val="99"/>
    <w:rsid w:val="00212993"/>
  </w:style>
  <w:style w:type="character" w:customStyle="1" w:styleId="WW-Absatz-Standardschriftart11">
    <w:name w:val="WW-Absatz-Standardschriftart11"/>
    <w:uiPriority w:val="99"/>
    <w:rsid w:val="00212993"/>
  </w:style>
  <w:style w:type="character" w:customStyle="1" w:styleId="WW-Absatz-Standardschriftart111">
    <w:name w:val="WW-Absatz-Standardschriftart111"/>
    <w:uiPriority w:val="99"/>
    <w:rsid w:val="00212993"/>
  </w:style>
  <w:style w:type="character" w:customStyle="1" w:styleId="WW-Absatz-Standardschriftart1111">
    <w:name w:val="WW-Absatz-Standardschriftart1111"/>
    <w:uiPriority w:val="99"/>
    <w:rsid w:val="00212993"/>
  </w:style>
  <w:style w:type="character" w:customStyle="1" w:styleId="WW-Absatz-Standardschriftart11111">
    <w:name w:val="WW-Absatz-Standardschriftart11111"/>
    <w:uiPriority w:val="99"/>
    <w:rsid w:val="00212993"/>
  </w:style>
  <w:style w:type="character" w:customStyle="1" w:styleId="WW-Absatz-Standardschriftart111111">
    <w:name w:val="WW-Absatz-Standardschriftart111111"/>
    <w:uiPriority w:val="99"/>
    <w:rsid w:val="00212993"/>
  </w:style>
  <w:style w:type="character" w:customStyle="1" w:styleId="WW-Absatz-Standardschriftart1111111">
    <w:name w:val="WW-Absatz-Standardschriftart1111111"/>
    <w:uiPriority w:val="99"/>
    <w:rsid w:val="00212993"/>
  </w:style>
  <w:style w:type="character" w:customStyle="1" w:styleId="WW-Absatz-Standardschriftart11111111">
    <w:name w:val="WW-Absatz-Standardschriftart11111111"/>
    <w:uiPriority w:val="99"/>
    <w:rsid w:val="00212993"/>
  </w:style>
  <w:style w:type="character" w:customStyle="1" w:styleId="WW-Absatz-Standardschriftart111111111">
    <w:name w:val="WW-Absatz-Standardschriftart111111111"/>
    <w:uiPriority w:val="99"/>
    <w:rsid w:val="00212993"/>
  </w:style>
  <w:style w:type="character" w:customStyle="1" w:styleId="WW-Absatz-Standardschriftart1111111111">
    <w:name w:val="WW-Absatz-Standardschriftart1111111111"/>
    <w:uiPriority w:val="99"/>
    <w:rsid w:val="00212993"/>
  </w:style>
  <w:style w:type="character" w:customStyle="1" w:styleId="WW-Absatz-Standardschriftart11111111111">
    <w:name w:val="WW-Absatz-Standardschriftart11111111111"/>
    <w:uiPriority w:val="99"/>
    <w:rsid w:val="00212993"/>
  </w:style>
  <w:style w:type="character" w:customStyle="1" w:styleId="WW-Absatz-Standardschriftart111111111111">
    <w:name w:val="WW-Absatz-Standardschriftart111111111111"/>
    <w:uiPriority w:val="99"/>
    <w:rsid w:val="00212993"/>
  </w:style>
  <w:style w:type="character" w:customStyle="1" w:styleId="WW-Absatz-Standardschriftart1111111111111">
    <w:name w:val="WW-Absatz-Standardschriftart1111111111111"/>
    <w:uiPriority w:val="99"/>
    <w:rsid w:val="00212993"/>
  </w:style>
  <w:style w:type="character" w:customStyle="1" w:styleId="WW-Absatz-Standardschriftart11111111111111">
    <w:name w:val="WW-Absatz-Standardschriftart11111111111111"/>
    <w:uiPriority w:val="99"/>
    <w:rsid w:val="00212993"/>
  </w:style>
  <w:style w:type="character" w:customStyle="1" w:styleId="WW-Absatz-Standardschriftart111111111111111">
    <w:name w:val="WW-Absatz-Standardschriftart111111111111111"/>
    <w:uiPriority w:val="99"/>
    <w:rsid w:val="00212993"/>
  </w:style>
  <w:style w:type="character" w:customStyle="1" w:styleId="WW-Absatz-Standardschriftart1111111111111111">
    <w:name w:val="WW-Absatz-Standardschriftart1111111111111111"/>
    <w:uiPriority w:val="99"/>
    <w:rsid w:val="00212993"/>
  </w:style>
  <w:style w:type="character" w:customStyle="1" w:styleId="WW-Absatz-Standardschriftart11111111111111111">
    <w:name w:val="WW-Absatz-Standardschriftart11111111111111111"/>
    <w:uiPriority w:val="99"/>
    <w:rsid w:val="00212993"/>
  </w:style>
  <w:style w:type="character" w:customStyle="1" w:styleId="WW-Absatz-Standardschriftart111111111111111111">
    <w:name w:val="WW-Absatz-Standardschriftart111111111111111111"/>
    <w:uiPriority w:val="99"/>
    <w:rsid w:val="00212993"/>
  </w:style>
  <w:style w:type="character" w:customStyle="1" w:styleId="WW-Absatz-Standardschriftart1111111111111111111">
    <w:name w:val="WW-Absatz-Standardschriftart1111111111111111111"/>
    <w:uiPriority w:val="99"/>
    <w:rsid w:val="00212993"/>
  </w:style>
  <w:style w:type="character" w:customStyle="1" w:styleId="WW-Absatz-Standardschriftart11111111111111111111">
    <w:name w:val="WW-Absatz-Standardschriftart11111111111111111111"/>
    <w:uiPriority w:val="99"/>
    <w:rsid w:val="00212993"/>
  </w:style>
  <w:style w:type="character" w:customStyle="1" w:styleId="WW-Absatz-Standardschriftart111111111111111111111">
    <w:name w:val="WW-Absatz-Standardschriftart111111111111111111111"/>
    <w:uiPriority w:val="99"/>
    <w:rsid w:val="00212993"/>
  </w:style>
  <w:style w:type="character" w:customStyle="1" w:styleId="WW-Absatz-Standardschriftart1111111111111111111111">
    <w:name w:val="WW-Absatz-Standardschriftart1111111111111111111111"/>
    <w:uiPriority w:val="99"/>
    <w:rsid w:val="00212993"/>
  </w:style>
  <w:style w:type="character" w:customStyle="1" w:styleId="WW-Absatz-Standardschriftart11111111111111111111111">
    <w:name w:val="WW-Absatz-Standardschriftart11111111111111111111111"/>
    <w:uiPriority w:val="99"/>
    <w:rsid w:val="00212993"/>
  </w:style>
  <w:style w:type="character" w:customStyle="1" w:styleId="WW-Absatz-Standardschriftart111111111111111111111111">
    <w:name w:val="WW-Absatz-Standardschriftart111111111111111111111111"/>
    <w:uiPriority w:val="99"/>
    <w:rsid w:val="00212993"/>
  </w:style>
  <w:style w:type="character" w:customStyle="1" w:styleId="WW-Absatz-Standardschriftart1111111111111111111111111">
    <w:name w:val="WW-Absatz-Standardschriftart1111111111111111111111111"/>
    <w:uiPriority w:val="99"/>
    <w:rsid w:val="00212993"/>
  </w:style>
  <w:style w:type="character" w:customStyle="1" w:styleId="WW-Absatz-Standardschriftart11111111111111111111111111">
    <w:name w:val="WW-Absatz-Standardschriftart11111111111111111111111111"/>
    <w:uiPriority w:val="99"/>
    <w:rsid w:val="00212993"/>
  </w:style>
  <w:style w:type="character" w:customStyle="1" w:styleId="WW-Absatz-Standardschriftart111111111111111111111111111">
    <w:name w:val="WW-Absatz-Standardschriftart111111111111111111111111111"/>
    <w:uiPriority w:val="99"/>
    <w:rsid w:val="00212993"/>
  </w:style>
  <w:style w:type="character" w:customStyle="1" w:styleId="WW-Absatz-Standardschriftart1111111111111111111111111111">
    <w:name w:val="WW-Absatz-Standardschriftart1111111111111111111111111111"/>
    <w:uiPriority w:val="99"/>
    <w:rsid w:val="00212993"/>
  </w:style>
  <w:style w:type="character" w:customStyle="1" w:styleId="WW-Absatz-Standardschriftart11111111111111111111111111111">
    <w:name w:val="WW-Absatz-Standardschriftart11111111111111111111111111111"/>
    <w:uiPriority w:val="99"/>
    <w:rsid w:val="00212993"/>
  </w:style>
  <w:style w:type="character" w:customStyle="1" w:styleId="WW-Absatz-Standardschriftart111111111111111111111111111111">
    <w:name w:val="WW-Absatz-Standardschriftart111111111111111111111111111111"/>
    <w:uiPriority w:val="99"/>
    <w:rsid w:val="00212993"/>
  </w:style>
  <w:style w:type="character" w:customStyle="1" w:styleId="WW-Absatz-Standardschriftart1111111111111111111111111111111">
    <w:name w:val="WW-Absatz-Standardschriftart1111111111111111111111111111111"/>
    <w:uiPriority w:val="99"/>
    <w:rsid w:val="00212993"/>
  </w:style>
  <w:style w:type="character" w:customStyle="1" w:styleId="WW-Absatz-Standardschriftart11111111111111111111111111111111">
    <w:name w:val="WW-Absatz-Standardschriftart11111111111111111111111111111111"/>
    <w:uiPriority w:val="99"/>
    <w:rsid w:val="00212993"/>
  </w:style>
  <w:style w:type="character" w:customStyle="1" w:styleId="WW-Absatz-Standardschriftart111111111111111111111111111111111">
    <w:name w:val="WW-Absatz-Standardschriftart111111111111111111111111111111111"/>
    <w:uiPriority w:val="99"/>
    <w:rsid w:val="00212993"/>
  </w:style>
  <w:style w:type="character" w:customStyle="1" w:styleId="WW-Absatz-Standardschriftart1111111111111111111111111111111111">
    <w:name w:val="WW-Absatz-Standardschriftart1111111111111111111111111111111111"/>
    <w:uiPriority w:val="99"/>
    <w:rsid w:val="00212993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212993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212993"/>
  </w:style>
  <w:style w:type="character" w:customStyle="1" w:styleId="Carpredefinitoparagrafo1">
    <w:name w:val="Car. predefinito paragrafo1"/>
    <w:uiPriority w:val="99"/>
    <w:rsid w:val="00212993"/>
  </w:style>
  <w:style w:type="character" w:styleId="Numeropagina">
    <w:name w:val="page number"/>
    <w:basedOn w:val="Carpredefinitoparagrafo1"/>
    <w:uiPriority w:val="99"/>
    <w:rsid w:val="00212993"/>
  </w:style>
  <w:style w:type="character" w:styleId="Collegamentoipertestuale">
    <w:name w:val="Hyperlink"/>
    <w:uiPriority w:val="99"/>
    <w:rsid w:val="00212993"/>
    <w:rPr>
      <w:color w:val="0000FF"/>
      <w:u w:val="single"/>
    </w:rPr>
  </w:style>
  <w:style w:type="character" w:customStyle="1" w:styleId="Caratteredinumerazione">
    <w:name w:val="Carattere di numerazione"/>
    <w:uiPriority w:val="99"/>
    <w:rsid w:val="00212993"/>
  </w:style>
  <w:style w:type="paragraph" w:customStyle="1" w:styleId="Intestazione1">
    <w:name w:val="Intestazione1"/>
    <w:basedOn w:val="Normale"/>
    <w:next w:val="Corpodeltesto"/>
    <w:uiPriority w:val="99"/>
    <w:rsid w:val="00212993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212993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1E225B"/>
    <w:rPr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212993"/>
  </w:style>
  <w:style w:type="paragraph" w:customStyle="1" w:styleId="Didascalia1">
    <w:name w:val="Didascalia1"/>
    <w:basedOn w:val="Normale"/>
    <w:uiPriority w:val="99"/>
    <w:rsid w:val="002129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212993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212993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1E225B"/>
    <w:rPr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212993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semiHidden/>
    <w:locked/>
    <w:rsid w:val="001E225B"/>
    <w:rPr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212993"/>
    <w:rPr>
      <w:sz w:val="2"/>
      <w:szCs w:val="2"/>
      <w:lang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E225B"/>
    <w:rPr>
      <w:sz w:val="2"/>
      <w:szCs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212993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212993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216E9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842D0C"/>
    <w:pPr>
      <w:suppressAutoHyphens w:val="0"/>
      <w:spacing w:before="100" w:beforeAutospacing="1" w:after="119"/>
    </w:pPr>
    <w:rPr>
      <w:lang w:eastAsia="it-IT"/>
    </w:rPr>
  </w:style>
  <w:style w:type="paragraph" w:customStyle="1" w:styleId="usoboll1">
    <w:name w:val="usoboll1"/>
    <w:basedOn w:val="Normale"/>
    <w:uiPriority w:val="99"/>
    <w:rsid w:val="00725EC4"/>
    <w:pPr>
      <w:widowControl w:val="0"/>
      <w:autoSpaceDE w:val="0"/>
      <w:jc w:val="both"/>
    </w:pPr>
    <w:rPr>
      <w:lang w:eastAsia="it-IT"/>
    </w:rPr>
  </w:style>
  <w:style w:type="paragraph" w:customStyle="1" w:styleId="Intestazione10">
    <w:name w:val="Intestazione 10"/>
    <w:basedOn w:val="Normale"/>
    <w:next w:val="Corpodeltesto"/>
    <w:uiPriority w:val="99"/>
    <w:rsid w:val="00725EC4"/>
    <w:pPr>
      <w:keepNext/>
      <w:tabs>
        <w:tab w:val="num" w:pos="432"/>
      </w:tabs>
      <w:spacing w:before="240" w:after="120"/>
      <w:ind w:left="1872" w:hanging="432"/>
    </w:pPr>
    <w:rPr>
      <w:rFonts w:ascii="Arial" w:hAnsi="Arial" w:cs="Arial"/>
      <w:b/>
      <w:bCs/>
      <w:sz w:val="21"/>
      <w:szCs w:val="21"/>
      <w:lang w:eastAsia="it-IT"/>
    </w:rPr>
  </w:style>
  <w:style w:type="paragraph" w:customStyle="1" w:styleId="western">
    <w:name w:val="western"/>
    <w:basedOn w:val="Normale"/>
    <w:uiPriority w:val="99"/>
    <w:rsid w:val="007456B3"/>
    <w:pPr>
      <w:suppressAutoHyphens w:val="0"/>
      <w:spacing w:before="100" w:beforeAutospacing="1"/>
    </w:pPr>
    <w:rPr>
      <w:b/>
      <w:bCs/>
      <w:sz w:val="28"/>
      <w:szCs w:val="28"/>
      <w:lang w:eastAsia="it-IT"/>
    </w:rPr>
  </w:style>
  <w:style w:type="paragraph" w:styleId="Puntoelenco">
    <w:name w:val="List Bullet"/>
    <w:basedOn w:val="Normale"/>
    <w:uiPriority w:val="99"/>
    <w:rsid w:val="00D85623"/>
    <w:pPr>
      <w:tabs>
        <w:tab w:val="num" w:pos="360"/>
      </w:tabs>
      <w:ind w:left="360" w:hanging="360"/>
    </w:pPr>
  </w:style>
  <w:style w:type="table" w:styleId="Sfondochiaro">
    <w:name w:val="Light Shading"/>
    <w:basedOn w:val="Tabellanormale"/>
    <w:uiPriority w:val="99"/>
    <w:rsid w:val="004662A7"/>
    <w:rPr>
      <w:rFonts w:ascii="Calibri" w:hAnsi="Calibri" w:cs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agrafoelenco">
    <w:name w:val="List Paragraph"/>
    <w:basedOn w:val="Normale"/>
    <w:uiPriority w:val="99"/>
    <w:qFormat/>
    <w:rsid w:val="00341E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99C31-F804-491B-BE5F-9756EAFA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1185</Characters>
  <Application>Microsoft Office Word</Application>
  <DocSecurity>0</DocSecurity>
  <Lines>9</Lines>
  <Paragraphs>2</Paragraphs>
  <ScaleCrop>false</ScaleCrop>
  <Company>Liceo Marconi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segretario</cp:lastModifiedBy>
  <cp:revision>16</cp:revision>
  <cp:lastPrinted>2014-09-09T07:40:00Z</cp:lastPrinted>
  <dcterms:created xsi:type="dcterms:W3CDTF">2015-03-03T17:24:00Z</dcterms:created>
  <dcterms:modified xsi:type="dcterms:W3CDTF">2018-05-03T16:29:00Z</dcterms:modified>
</cp:coreProperties>
</file>