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BF3" w:rsidRDefault="00214BF3" w:rsidP="00B462A6">
      <w:pPr>
        <w:tabs>
          <w:tab w:val="left" w:pos="8760"/>
        </w:tabs>
      </w:pPr>
    </w:p>
    <w:p w:rsidR="00214BF3" w:rsidRDefault="00214BF3" w:rsidP="00B462A6">
      <w:pPr>
        <w:tabs>
          <w:tab w:val="left" w:pos="8595"/>
        </w:tabs>
      </w:pPr>
      <w:r>
        <w:tab/>
        <w:t>All.5</w:t>
      </w:r>
    </w:p>
    <w:p w:rsidR="00214BF3" w:rsidRDefault="00214BF3" w:rsidP="00B462A6">
      <w:pPr>
        <w:jc w:val="center"/>
      </w:pPr>
    </w:p>
    <w:p w:rsidR="00214BF3" w:rsidRDefault="00214BF3" w:rsidP="00B462A6">
      <w:pPr>
        <w:jc w:val="both"/>
      </w:pPr>
    </w:p>
    <w:p w:rsidR="00214BF3" w:rsidRPr="00057211" w:rsidRDefault="00214BF3" w:rsidP="00B462A6">
      <w:pPr>
        <w:suppressAutoHyphens w:val="0"/>
        <w:jc w:val="center"/>
        <w:rPr>
          <w:b/>
          <w:bCs/>
          <w:lang w:eastAsia="it-IT"/>
        </w:rPr>
      </w:pPr>
      <w:r w:rsidRPr="00057211">
        <w:rPr>
          <w:b/>
          <w:bCs/>
          <w:lang w:eastAsia="it-IT"/>
        </w:rPr>
        <w:t xml:space="preserve">DICHIARAZIONE PUNTEGGIO AGGIUNTIVO </w:t>
      </w:r>
    </w:p>
    <w:p w:rsidR="00214BF3" w:rsidRPr="00057211" w:rsidRDefault="00214BF3" w:rsidP="00B462A6">
      <w:pPr>
        <w:suppressAutoHyphens w:val="0"/>
        <w:rPr>
          <w:lang w:eastAsia="it-IT"/>
        </w:rPr>
      </w:pPr>
    </w:p>
    <w:p w:rsidR="00214BF3" w:rsidRPr="00057211" w:rsidRDefault="00214BF3" w:rsidP="00B462A6">
      <w:pPr>
        <w:suppressAutoHyphens w:val="0"/>
        <w:ind w:right="567"/>
        <w:rPr>
          <w:lang w:eastAsia="it-IT"/>
        </w:rPr>
      </w:pPr>
    </w:p>
    <w:p w:rsidR="00214BF3" w:rsidRPr="00057211" w:rsidRDefault="00214BF3" w:rsidP="00B462A6">
      <w:pPr>
        <w:suppressAutoHyphens w:val="0"/>
        <w:ind w:left="360"/>
        <w:rPr>
          <w:lang w:eastAsia="it-IT"/>
        </w:rPr>
      </w:pPr>
    </w:p>
    <w:p w:rsidR="00214BF3" w:rsidRPr="00057211" w:rsidRDefault="00214BF3" w:rsidP="00B462A6">
      <w:pPr>
        <w:suppressAutoHyphens w:val="0"/>
        <w:spacing w:line="360" w:lineRule="auto"/>
        <w:jc w:val="both"/>
        <w:rPr>
          <w:lang w:eastAsia="it-IT"/>
        </w:rPr>
      </w:pPr>
      <w:r w:rsidRPr="00057211">
        <w:rPr>
          <w:lang w:eastAsia="it-IT"/>
        </w:rPr>
        <w:t>Io sottoscritto_____________________________________________________________________</w:t>
      </w:r>
    </w:p>
    <w:p w:rsidR="00214BF3" w:rsidRPr="00057211" w:rsidRDefault="00214BF3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057211">
        <w:rPr>
          <w:i/>
          <w:iCs/>
          <w:lang w:eastAsia="it-IT"/>
        </w:rPr>
        <w:t xml:space="preserve"> </w:t>
      </w:r>
      <w:r w:rsidRPr="00057211">
        <w:rPr>
          <w:lang w:eastAsia="it-IT"/>
        </w:rPr>
        <w:t>(1)</w:t>
      </w:r>
    </w:p>
    <w:p w:rsidR="00214BF3" w:rsidRPr="00057211" w:rsidRDefault="00214BF3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A tal fine dichiaro:</w:t>
      </w:r>
    </w:p>
    <w:p w:rsidR="00214BF3" w:rsidRPr="00057211" w:rsidRDefault="00214BF3" w:rsidP="00B462A6">
      <w:pPr>
        <w:suppressAutoHyphens w:val="0"/>
        <w:spacing w:after="120" w:line="360" w:lineRule="auto"/>
        <w:rPr>
          <w:lang w:eastAsia="it-IT"/>
        </w:rPr>
      </w:pPr>
      <w:r w:rsidRPr="00057211">
        <w:rPr>
          <w:lang w:eastAsia="it-IT"/>
        </w:rPr>
        <w:t>di essere stato titolare  nell’anno scolastico    ________________________ (2) presso la scuola</w:t>
      </w:r>
    </w:p>
    <w:p w:rsidR="00214BF3" w:rsidRPr="00057211" w:rsidRDefault="00214BF3" w:rsidP="00B462A6">
      <w:pPr>
        <w:suppressAutoHyphens w:val="0"/>
        <w:spacing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_____________________________________________________________________________</w:t>
      </w:r>
    </w:p>
    <w:p w:rsidR="00214BF3" w:rsidRPr="00057211" w:rsidRDefault="00214BF3" w:rsidP="00B462A6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/>
        <w:ind w:left="360" w:hanging="360"/>
        <w:jc w:val="both"/>
        <w:rPr>
          <w:lang w:eastAsia="it-IT"/>
        </w:rPr>
      </w:pPr>
      <w:r w:rsidRPr="00057211">
        <w:rPr>
          <w:lang w:eastAsia="it-IT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057211">
        <w:rPr>
          <w:b/>
          <w:bCs/>
          <w:lang w:eastAsia="it-IT"/>
        </w:rPr>
        <w:t>(3)</w:t>
      </w:r>
    </w:p>
    <w:p w:rsidR="00214BF3" w:rsidRPr="00057211" w:rsidRDefault="00214BF3" w:rsidP="00B462A6">
      <w:pPr>
        <w:tabs>
          <w:tab w:val="num" w:pos="0"/>
        </w:tabs>
        <w:suppressAutoHyphens w:val="0"/>
        <w:autoSpaceDE w:val="0"/>
        <w:autoSpaceDN w:val="0"/>
        <w:adjustRightInd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oppure</w:t>
      </w:r>
    </w:p>
    <w:p w:rsidR="00214BF3" w:rsidRPr="00057211" w:rsidRDefault="00214BF3" w:rsidP="00B462A6">
      <w:pPr>
        <w:numPr>
          <w:ilvl w:val="1"/>
          <w:numId w:val="41"/>
        </w:numPr>
        <w:suppressAutoHyphens w:val="0"/>
        <w:autoSpaceDE w:val="0"/>
        <w:autoSpaceDN w:val="0"/>
        <w:adjustRightInd w:val="0"/>
        <w:ind w:left="357" w:hanging="357"/>
        <w:jc w:val="both"/>
        <w:rPr>
          <w:lang w:eastAsia="it-IT"/>
        </w:rPr>
      </w:pPr>
      <w:r w:rsidRPr="00057211">
        <w:rPr>
          <w:lang w:eastAsia="it-IT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057211">
        <w:rPr>
          <w:b/>
          <w:bCs/>
          <w:lang w:eastAsia="it-IT"/>
        </w:rPr>
        <w:t>(3)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14BF3" w:rsidRPr="00057211" w:rsidRDefault="00214BF3" w:rsidP="00B462A6">
      <w:pPr>
        <w:tabs>
          <w:tab w:val="num" w:pos="0"/>
        </w:tabs>
        <w:suppressAutoHyphens w:val="0"/>
        <w:spacing w:before="120"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214BF3" w:rsidRPr="00057211" w:rsidRDefault="00214BF3" w:rsidP="00B462A6">
      <w:pPr>
        <w:tabs>
          <w:tab w:val="num" w:pos="0"/>
        </w:tabs>
        <w:suppressAutoHyphens w:val="0"/>
        <w:spacing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214BF3" w:rsidRPr="00057211" w:rsidRDefault="00214BF3" w:rsidP="00B462A6">
      <w:pPr>
        <w:tabs>
          <w:tab w:val="num" w:pos="0"/>
        </w:tabs>
        <w:suppressAutoHyphens w:val="0"/>
        <w:spacing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214BF3" w:rsidRPr="00057211" w:rsidRDefault="00214BF3" w:rsidP="00B462A6">
      <w:pPr>
        <w:suppressAutoHyphens w:val="0"/>
        <w:ind w:left="340"/>
        <w:jc w:val="both"/>
        <w:rPr>
          <w:lang w:eastAsia="it-IT"/>
        </w:rPr>
      </w:pPr>
    </w:p>
    <w:p w:rsidR="00214BF3" w:rsidRPr="00057211" w:rsidRDefault="00214BF3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214BF3" w:rsidRDefault="00214BF3" w:rsidP="00B462A6">
      <w:pPr>
        <w:suppressAutoHyphens w:val="0"/>
        <w:spacing w:after="120" w:line="360" w:lineRule="auto"/>
        <w:ind w:left="340"/>
        <w:jc w:val="both"/>
        <w:rPr>
          <w:lang w:eastAsia="it-IT"/>
        </w:rPr>
      </w:pPr>
    </w:p>
    <w:p w:rsidR="00214BF3" w:rsidRDefault="00214BF3" w:rsidP="00B462A6">
      <w:pPr>
        <w:tabs>
          <w:tab w:val="left" w:pos="5880"/>
        </w:tabs>
        <w:suppressAutoHyphens w:val="0"/>
        <w:spacing w:after="120" w:line="360" w:lineRule="auto"/>
        <w:ind w:left="340"/>
        <w:jc w:val="both"/>
        <w:rPr>
          <w:lang w:eastAsia="it-IT"/>
        </w:rPr>
      </w:pPr>
      <w:r>
        <w:rPr>
          <w:lang w:eastAsia="it-IT"/>
        </w:rPr>
        <w:tab/>
        <w:t>_____________________________</w:t>
      </w:r>
    </w:p>
    <w:p w:rsidR="00214BF3" w:rsidRPr="00057211" w:rsidRDefault="00214BF3" w:rsidP="00B462A6">
      <w:pPr>
        <w:suppressAutoHyphens w:val="0"/>
        <w:spacing w:after="120" w:line="360" w:lineRule="auto"/>
        <w:ind w:left="340"/>
        <w:jc w:val="both"/>
        <w:rPr>
          <w:lang w:eastAsia="it-IT"/>
        </w:rPr>
      </w:pPr>
    </w:p>
    <w:p w:rsidR="00214BF3" w:rsidRPr="00057211" w:rsidRDefault="00214BF3" w:rsidP="00B462A6">
      <w:pPr>
        <w:suppressAutoHyphens w:val="0"/>
        <w:rPr>
          <w:i/>
          <w:iCs/>
          <w:sz w:val="18"/>
          <w:szCs w:val="18"/>
          <w:lang w:eastAsia="it-IT"/>
        </w:rPr>
      </w:pPr>
      <w:r w:rsidRPr="00057211">
        <w:rPr>
          <w:i/>
          <w:iCs/>
          <w:sz w:val="18"/>
          <w:szCs w:val="18"/>
          <w:lang w:eastAsia="it-IT"/>
        </w:rPr>
        <w:t>NOTE</w:t>
      </w:r>
    </w:p>
    <w:p w:rsidR="00214BF3" w:rsidRPr="00057211" w:rsidRDefault="00214BF3" w:rsidP="00B462A6">
      <w:pPr>
        <w:suppressAutoHyphens w:val="0"/>
        <w:spacing w:before="8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(1) 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:rsidR="00214BF3" w:rsidRPr="00057211" w:rsidRDefault="00214BF3" w:rsidP="00B462A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revoca della domanda di trasferimento o  di mobilità professionale provinciale, nei termini previsti dall’ordinanza che applica il contratto sulla mobilità</w:t>
      </w:r>
    </w:p>
    <w:p w:rsidR="00214BF3" w:rsidRPr="00057211" w:rsidRDefault="00214BF3" w:rsidP="00B462A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tra posto comune e lingua nell’organico funzionale del circolo e è stato ottenuto il trasferimento</w:t>
      </w:r>
    </w:p>
    <w:p w:rsidR="00214BF3" w:rsidRPr="00057211" w:rsidRDefault="00214BF3" w:rsidP="00B462A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o mobilità professionale interprovinciale (cioè per una provincia diversa da quella di titolarità) ed è stato ottenuto il movimento</w:t>
      </w:r>
    </w:p>
    <w:p w:rsidR="00214BF3" w:rsidRPr="00057211" w:rsidRDefault="00214BF3" w:rsidP="00B462A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assegnazione provvisoria ed è stata ottenuta</w:t>
      </w:r>
    </w:p>
    <w:p w:rsidR="00214BF3" w:rsidRPr="00057211" w:rsidRDefault="00214BF3" w:rsidP="00B462A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(2) indicare un anno scolastico compreso tra il 1999/2000 e il 2004/2005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(3) riportare i tre anni scolastici successivi a quello precedentemente indicato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214BF3" w:rsidRPr="00057211" w:rsidRDefault="00214BF3" w:rsidP="00B462A6">
      <w:pPr>
        <w:suppressAutoHyphens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057211">
        <w:rPr>
          <w:b/>
          <w:bCs/>
          <w:sz w:val="18"/>
          <w:szCs w:val="18"/>
          <w:lang w:eastAsia="it-IT"/>
        </w:rPr>
        <w:t xml:space="preserve">, </w:t>
      </w:r>
      <w:r w:rsidRPr="00057211">
        <w:rPr>
          <w:sz w:val="18"/>
          <w:szCs w:val="18"/>
          <w:lang w:eastAsia="it-IT"/>
        </w:rPr>
        <w:t>anche in ambito provinciale, non determina la perdita del punteggio aggiuntivo.</w:t>
      </w:r>
    </w:p>
    <w:p w:rsidR="00214BF3" w:rsidRPr="00057211" w:rsidRDefault="00214BF3" w:rsidP="00B462A6">
      <w:pPr>
        <w:suppressAutoHyphens w:val="0"/>
        <w:spacing w:before="120"/>
        <w:ind w:right="204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Non fa venir meno il punteggio aggiuntivo già maturato aver ottenuto l’assegnazione provvisoria nell’A.S. 2003/2004 e precedenti</w:t>
      </w:r>
    </w:p>
    <w:p w:rsidR="00214BF3" w:rsidRPr="00057211" w:rsidRDefault="00214BF3" w:rsidP="00B462A6">
      <w:pPr>
        <w:suppressAutoHyphens w:val="0"/>
        <w:spacing w:before="120"/>
        <w:ind w:right="204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214BF3" w:rsidRPr="00057211" w:rsidRDefault="00214BF3" w:rsidP="00B462A6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it-IT"/>
        </w:rPr>
      </w:pPr>
    </w:p>
    <w:p w:rsidR="00214BF3" w:rsidRDefault="00214BF3" w:rsidP="00B462A6"/>
    <w:p w:rsidR="00214BF3" w:rsidRPr="00C23003" w:rsidRDefault="00214BF3" w:rsidP="00B46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BF3" w:rsidRDefault="00214BF3" w:rsidP="00B462A6">
      <w:pPr>
        <w:tabs>
          <w:tab w:val="left" w:pos="8760"/>
        </w:tabs>
      </w:pPr>
      <w:r>
        <w:tab/>
      </w:r>
    </w:p>
    <w:p w:rsidR="00214BF3" w:rsidRDefault="00214BF3" w:rsidP="00B462A6">
      <w:pPr>
        <w:tabs>
          <w:tab w:val="left" w:pos="8760"/>
        </w:tabs>
      </w:pPr>
    </w:p>
    <w:p w:rsidR="00214BF3" w:rsidRDefault="00214BF3" w:rsidP="00B462A6">
      <w:pPr>
        <w:tabs>
          <w:tab w:val="left" w:pos="8760"/>
        </w:tabs>
      </w:pPr>
    </w:p>
    <w:p w:rsidR="00214BF3" w:rsidRDefault="00214BF3" w:rsidP="00B462A6">
      <w:pPr>
        <w:tabs>
          <w:tab w:val="left" w:pos="8760"/>
        </w:tabs>
      </w:pPr>
    </w:p>
    <w:p w:rsidR="00214BF3" w:rsidRDefault="00214BF3" w:rsidP="00B462A6">
      <w:pPr>
        <w:tabs>
          <w:tab w:val="left" w:pos="8760"/>
        </w:tabs>
      </w:pPr>
    </w:p>
    <w:p w:rsidR="00214BF3" w:rsidRDefault="00214BF3" w:rsidP="007D4A60">
      <w:bookmarkStart w:id="0" w:name="_GoBack"/>
      <w:bookmarkEnd w:id="0"/>
    </w:p>
    <w:sectPr w:rsidR="00214BF3" w:rsidSect="00560CCA">
      <w:headerReference w:type="default" r:id="rId7"/>
      <w:foot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F3" w:rsidRDefault="00214BF3">
      <w:r>
        <w:separator/>
      </w:r>
    </w:p>
  </w:endnote>
  <w:endnote w:type="continuationSeparator" w:id="0">
    <w:p w:rsidR="00214BF3" w:rsidRDefault="0021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F3" w:rsidRDefault="00214BF3" w:rsidP="00BC1FE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4BF3" w:rsidRDefault="00214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F3" w:rsidRDefault="00214BF3">
      <w:r>
        <w:separator/>
      </w:r>
    </w:p>
  </w:footnote>
  <w:footnote w:type="continuationSeparator" w:id="0">
    <w:p w:rsidR="00214BF3" w:rsidRDefault="0021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F3" w:rsidRDefault="00214BF3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 w:rsidRPr="002115E5">
      <w:rPr>
        <w:rFonts w:ascii="BernhardTango BT" w:hAnsi="BernhardTango BT" w:cs="BernhardTango BT"/>
        <w:b/>
        <w:bCs/>
        <w:i/>
        <w:iCs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0.2pt;height:45.6pt;visibility:visible" filled="t">
          <v:imagedata r:id="rId1" o:title=""/>
        </v:shape>
      </w:pict>
    </w:r>
  </w:p>
  <w:p w:rsidR="00214BF3" w:rsidRDefault="00214BF3">
    <w:pPr>
      <w:pStyle w:val="Heading1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Ministero dell’Istruzione, dell’Università e della Ricerca</w:t>
    </w:r>
  </w:p>
  <w:p w:rsidR="00214BF3" w:rsidRDefault="00214BF3">
    <w:pPr>
      <w:jc w:val="cent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Istituto tecnico Economico “Blaise Pascal”</w:t>
    </w:r>
  </w:p>
  <w:p w:rsidR="00214BF3" w:rsidRDefault="00214BF3">
    <w:pPr>
      <w:jc w:val="center"/>
      <w:rPr>
        <w:rFonts w:ascii="Monotype Corsiva" w:hAnsi="Monotype Corsiva" w:cs="Monotype Corsiva"/>
        <w:i/>
        <w:iCs/>
        <w:sz w:val="28"/>
        <w:szCs w:val="28"/>
      </w:rPr>
    </w:pPr>
    <w:r>
      <w:rPr>
        <w:rFonts w:ascii="Monotype Corsiva" w:hAnsi="Monotype Corsiva" w:cs="Monotype Corsiva"/>
        <w:i/>
        <w:iCs/>
        <w:sz w:val="28"/>
        <w:szCs w:val="28"/>
      </w:rPr>
      <w:t xml:space="preserve"> 71122 Foggia</w:t>
    </w:r>
  </w:p>
  <w:p w:rsidR="00214BF3" w:rsidRDefault="00214BF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26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6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b/>
        <w:bCs/>
        <w:i w:val="0"/>
        <w:iCs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36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31"/>
  </w:num>
  <w:num w:numId="12">
    <w:abstractNumId w:val="29"/>
  </w:num>
  <w:num w:numId="13">
    <w:abstractNumId w:val="5"/>
  </w:num>
  <w:num w:numId="14">
    <w:abstractNumId w:val="11"/>
  </w:num>
  <w:num w:numId="15">
    <w:abstractNumId w:val="21"/>
  </w:num>
  <w:num w:numId="16">
    <w:abstractNumId w:val="32"/>
  </w:num>
  <w:num w:numId="17">
    <w:abstractNumId w:val="34"/>
  </w:num>
  <w:num w:numId="18">
    <w:abstractNumId w:val="24"/>
  </w:num>
  <w:num w:numId="19">
    <w:abstractNumId w:val="25"/>
  </w:num>
  <w:num w:numId="20">
    <w:abstractNumId w:val="14"/>
  </w:num>
  <w:num w:numId="21">
    <w:abstractNumId w:val="8"/>
  </w:num>
  <w:num w:numId="22">
    <w:abstractNumId w:val="7"/>
  </w:num>
  <w:num w:numId="23">
    <w:abstractNumId w:val="27"/>
  </w:num>
  <w:num w:numId="24">
    <w:abstractNumId w:val="20"/>
  </w:num>
  <w:num w:numId="25">
    <w:abstractNumId w:val="22"/>
  </w:num>
  <w:num w:numId="26">
    <w:abstractNumId w:val="28"/>
  </w:num>
  <w:num w:numId="27">
    <w:abstractNumId w:val="30"/>
  </w:num>
  <w:num w:numId="28">
    <w:abstractNumId w:val="6"/>
  </w:num>
  <w:num w:numId="29">
    <w:abstractNumId w:val="19"/>
  </w:num>
  <w:num w:numId="30">
    <w:abstractNumId w:val="17"/>
  </w:num>
  <w:num w:numId="31">
    <w:abstractNumId w:val="10"/>
  </w:num>
  <w:num w:numId="32">
    <w:abstractNumId w:val="33"/>
  </w:num>
  <w:num w:numId="33">
    <w:abstractNumId w:val="26"/>
  </w:num>
  <w:num w:numId="34">
    <w:abstractNumId w:val="18"/>
  </w:num>
  <w:num w:numId="35">
    <w:abstractNumId w:val="16"/>
  </w:num>
  <w:num w:numId="36">
    <w:abstractNumId w:val="0"/>
  </w:num>
  <w:num w:numId="37">
    <w:abstractNumId w:val="13"/>
  </w:num>
  <w:num w:numId="38">
    <w:abstractNumId w:val="15"/>
  </w:num>
  <w:num w:numId="39">
    <w:abstractNumId w:val="35"/>
  </w:num>
  <w:num w:numId="40">
    <w:abstractNumId w:val="36"/>
  </w:num>
  <w:num w:numId="41">
    <w:abstractNumId w:val="2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57211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5E5"/>
    <w:rsid w:val="00211E4A"/>
    <w:rsid w:val="00212CAD"/>
    <w:rsid w:val="00212CBC"/>
    <w:rsid w:val="00213675"/>
    <w:rsid w:val="00214753"/>
    <w:rsid w:val="00214BF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229C0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CCA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1FD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2A6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1FEC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003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6591B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CCA"/>
    <w:pPr>
      <w:keepNext/>
      <w:numPr>
        <w:numId w:val="3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EC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0CBE"/>
    <w:rPr>
      <w:i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CB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C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CB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CB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CB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560CCA"/>
  </w:style>
  <w:style w:type="character" w:customStyle="1" w:styleId="WW-Absatz-Standardschriftart">
    <w:name w:val="WW-Absatz-Standardschriftart"/>
    <w:uiPriority w:val="99"/>
    <w:rsid w:val="00560CCA"/>
  </w:style>
  <w:style w:type="character" w:customStyle="1" w:styleId="WW-Absatz-Standardschriftart1">
    <w:name w:val="WW-Absatz-Standardschriftart1"/>
    <w:uiPriority w:val="99"/>
    <w:rsid w:val="00560CCA"/>
  </w:style>
  <w:style w:type="character" w:customStyle="1" w:styleId="WW-Absatz-Standardschriftart11">
    <w:name w:val="WW-Absatz-Standardschriftart11"/>
    <w:uiPriority w:val="99"/>
    <w:rsid w:val="00560CCA"/>
  </w:style>
  <w:style w:type="character" w:customStyle="1" w:styleId="WW-Absatz-Standardschriftart111">
    <w:name w:val="WW-Absatz-Standardschriftart111"/>
    <w:uiPriority w:val="99"/>
    <w:rsid w:val="00560CCA"/>
  </w:style>
  <w:style w:type="character" w:customStyle="1" w:styleId="WW-Absatz-Standardschriftart1111">
    <w:name w:val="WW-Absatz-Standardschriftart1111"/>
    <w:uiPriority w:val="99"/>
    <w:rsid w:val="00560CCA"/>
  </w:style>
  <w:style w:type="character" w:customStyle="1" w:styleId="WW-Absatz-Standardschriftart11111">
    <w:name w:val="WW-Absatz-Standardschriftart11111"/>
    <w:uiPriority w:val="99"/>
    <w:rsid w:val="00560CCA"/>
  </w:style>
  <w:style w:type="character" w:customStyle="1" w:styleId="WW-Absatz-Standardschriftart111111">
    <w:name w:val="WW-Absatz-Standardschriftart111111"/>
    <w:uiPriority w:val="99"/>
    <w:rsid w:val="00560CCA"/>
  </w:style>
  <w:style w:type="character" w:customStyle="1" w:styleId="WW-Absatz-Standardschriftart1111111">
    <w:name w:val="WW-Absatz-Standardschriftart1111111"/>
    <w:uiPriority w:val="99"/>
    <w:rsid w:val="00560CCA"/>
  </w:style>
  <w:style w:type="character" w:customStyle="1" w:styleId="WW-Absatz-Standardschriftart11111111">
    <w:name w:val="WW-Absatz-Standardschriftart11111111"/>
    <w:uiPriority w:val="99"/>
    <w:rsid w:val="00560CCA"/>
  </w:style>
  <w:style w:type="character" w:customStyle="1" w:styleId="WW-Absatz-Standardschriftart111111111">
    <w:name w:val="WW-Absatz-Standardschriftart111111111"/>
    <w:uiPriority w:val="99"/>
    <w:rsid w:val="00560CCA"/>
  </w:style>
  <w:style w:type="character" w:customStyle="1" w:styleId="WW-Absatz-Standardschriftart1111111111">
    <w:name w:val="WW-Absatz-Standardschriftart1111111111"/>
    <w:uiPriority w:val="99"/>
    <w:rsid w:val="00560CCA"/>
  </w:style>
  <w:style w:type="character" w:customStyle="1" w:styleId="WW-Absatz-Standardschriftart11111111111">
    <w:name w:val="WW-Absatz-Standardschriftart11111111111"/>
    <w:uiPriority w:val="99"/>
    <w:rsid w:val="00560CCA"/>
  </w:style>
  <w:style w:type="character" w:customStyle="1" w:styleId="WW-Absatz-Standardschriftart111111111111">
    <w:name w:val="WW-Absatz-Standardschriftart111111111111"/>
    <w:uiPriority w:val="99"/>
    <w:rsid w:val="00560CCA"/>
  </w:style>
  <w:style w:type="character" w:customStyle="1" w:styleId="WW-Absatz-Standardschriftart1111111111111">
    <w:name w:val="WW-Absatz-Standardschriftart1111111111111"/>
    <w:uiPriority w:val="99"/>
    <w:rsid w:val="00560CCA"/>
  </w:style>
  <w:style w:type="character" w:customStyle="1" w:styleId="WW-Absatz-Standardschriftart11111111111111">
    <w:name w:val="WW-Absatz-Standardschriftart11111111111111"/>
    <w:uiPriority w:val="99"/>
    <w:rsid w:val="00560CCA"/>
  </w:style>
  <w:style w:type="character" w:customStyle="1" w:styleId="WW-Absatz-Standardschriftart111111111111111">
    <w:name w:val="WW-Absatz-Standardschriftart111111111111111"/>
    <w:uiPriority w:val="99"/>
    <w:rsid w:val="00560CCA"/>
  </w:style>
  <w:style w:type="character" w:customStyle="1" w:styleId="WW-Absatz-Standardschriftart1111111111111111">
    <w:name w:val="WW-Absatz-Standardschriftart1111111111111111"/>
    <w:uiPriority w:val="99"/>
    <w:rsid w:val="00560CCA"/>
  </w:style>
  <w:style w:type="character" w:customStyle="1" w:styleId="WW-Absatz-Standardschriftart11111111111111111">
    <w:name w:val="WW-Absatz-Standardschriftart11111111111111111"/>
    <w:uiPriority w:val="99"/>
    <w:rsid w:val="00560CCA"/>
  </w:style>
  <w:style w:type="character" w:customStyle="1" w:styleId="WW-Absatz-Standardschriftart111111111111111111">
    <w:name w:val="WW-Absatz-Standardschriftart111111111111111111"/>
    <w:uiPriority w:val="99"/>
    <w:rsid w:val="00560CCA"/>
  </w:style>
  <w:style w:type="character" w:customStyle="1" w:styleId="WW-Absatz-Standardschriftart1111111111111111111">
    <w:name w:val="WW-Absatz-Standardschriftart1111111111111111111"/>
    <w:uiPriority w:val="99"/>
    <w:rsid w:val="00560CCA"/>
  </w:style>
  <w:style w:type="character" w:customStyle="1" w:styleId="WW-Absatz-Standardschriftart11111111111111111111">
    <w:name w:val="WW-Absatz-Standardschriftart11111111111111111111"/>
    <w:uiPriority w:val="99"/>
    <w:rsid w:val="00560CCA"/>
  </w:style>
  <w:style w:type="character" w:customStyle="1" w:styleId="WW-Absatz-Standardschriftart111111111111111111111">
    <w:name w:val="WW-Absatz-Standardschriftart111111111111111111111"/>
    <w:uiPriority w:val="99"/>
    <w:rsid w:val="00560CCA"/>
  </w:style>
  <w:style w:type="character" w:customStyle="1" w:styleId="WW-Absatz-Standardschriftart1111111111111111111111">
    <w:name w:val="WW-Absatz-Standardschriftart1111111111111111111111"/>
    <w:uiPriority w:val="99"/>
    <w:rsid w:val="00560CCA"/>
  </w:style>
  <w:style w:type="character" w:customStyle="1" w:styleId="WW-Absatz-Standardschriftart11111111111111111111111">
    <w:name w:val="WW-Absatz-Standardschriftart11111111111111111111111"/>
    <w:uiPriority w:val="99"/>
    <w:rsid w:val="00560CCA"/>
  </w:style>
  <w:style w:type="character" w:customStyle="1" w:styleId="WW-Absatz-Standardschriftart111111111111111111111111">
    <w:name w:val="WW-Absatz-Standardschriftart111111111111111111111111"/>
    <w:uiPriority w:val="99"/>
    <w:rsid w:val="00560CCA"/>
  </w:style>
  <w:style w:type="character" w:customStyle="1" w:styleId="WW-Absatz-Standardschriftart1111111111111111111111111">
    <w:name w:val="WW-Absatz-Standardschriftart1111111111111111111111111"/>
    <w:uiPriority w:val="99"/>
    <w:rsid w:val="00560CCA"/>
  </w:style>
  <w:style w:type="character" w:customStyle="1" w:styleId="WW-Absatz-Standardschriftart11111111111111111111111111">
    <w:name w:val="WW-Absatz-Standardschriftart11111111111111111111111111"/>
    <w:uiPriority w:val="99"/>
    <w:rsid w:val="00560CCA"/>
  </w:style>
  <w:style w:type="character" w:customStyle="1" w:styleId="WW-Absatz-Standardschriftart111111111111111111111111111">
    <w:name w:val="WW-Absatz-Standardschriftart111111111111111111111111111"/>
    <w:uiPriority w:val="99"/>
    <w:rsid w:val="00560CCA"/>
  </w:style>
  <w:style w:type="character" w:customStyle="1" w:styleId="WW-Absatz-Standardschriftart1111111111111111111111111111">
    <w:name w:val="WW-Absatz-Standardschriftart1111111111111111111111111111"/>
    <w:uiPriority w:val="99"/>
    <w:rsid w:val="00560CCA"/>
  </w:style>
  <w:style w:type="character" w:customStyle="1" w:styleId="WW-Absatz-Standardschriftart11111111111111111111111111111">
    <w:name w:val="WW-Absatz-Standardschriftart11111111111111111111111111111"/>
    <w:uiPriority w:val="99"/>
    <w:rsid w:val="00560CCA"/>
  </w:style>
  <w:style w:type="character" w:customStyle="1" w:styleId="WW-Absatz-Standardschriftart111111111111111111111111111111">
    <w:name w:val="WW-Absatz-Standardschriftart111111111111111111111111111111"/>
    <w:uiPriority w:val="99"/>
    <w:rsid w:val="00560CCA"/>
  </w:style>
  <w:style w:type="character" w:customStyle="1" w:styleId="WW-Absatz-Standardschriftart1111111111111111111111111111111">
    <w:name w:val="WW-Absatz-Standardschriftart1111111111111111111111111111111"/>
    <w:uiPriority w:val="99"/>
    <w:rsid w:val="00560CCA"/>
  </w:style>
  <w:style w:type="character" w:customStyle="1" w:styleId="WW-Absatz-Standardschriftart11111111111111111111111111111111">
    <w:name w:val="WW-Absatz-Standardschriftart11111111111111111111111111111111"/>
    <w:uiPriority w:val="99"/>
    <w:rsid w:val="00560CCA"/>
  </w:style>
  <w:style w:type="character" w:customStyle="1" w:styleId="WW-Absatz-Standardschriftart111111111111111111111111111111111">
    <w:name w:val="WW-Absatz-Standardschriftart111111111111111111111111111111111"/>
    <w:uiPriority w:val="99"/>
    <w:rsid w:val="00560CCA"/>
  </w:style>
  <w:style w:type="character" w:customStyle="1" w:styleId="WW-Absatz-Standardschriftart1111111111111111111111111111111111">
    <w:name w:val="WW-Absatz-Standardschriftart1111111111111111111111111111111111"/>
    <w:uiPriority w:val="99"/>
    <w:rsid w:val="00560CC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60CC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60CCA"/>
  </w:style>
  <w:style w:type="character" w:customStyle="1" w:styleId="Carpredefinitoparagrafo1">
    <w:name w:val="Car. predefinito paragrafo1"/>
    <w:uiPriority w:val="99"/>
    <w:rsid w:val="00560CCA"/>
  </w:style>
  <w:style w:type="character" w:styleId="PageNumber">
    <w:name w:val="page number"/>
    <w:basedOn w:val="Carpredefinitoparagrafo1"/>
    <w:uiPriority w:val="99"/>
    <w:rsid w:val="00560CCA"/>
  </w:style>
  <w:style w:type="character" w:styleId="Hyperlink">
    <w:name w:val="Hyperlink"/>
    <w:basedOn w:val="Carpredefinitoparagrafo1"/>
    <w:uiPriority w:val="99"/>
    <w:rsid w:val="00560CCA"/>
    <w:rPr>
      <w:color w:val="0000FF"/>
      <w:u w:val="single"/>
    </w:rPr>
  </w:style>
  <w:style w:type="character" w:customStyle="1" w:styleId="Caratteredinumerazione">
    <w:name w:val="Carattere di numerazione"/>
    <w:uiPriority w:val="99"/>
    <w:rsid w:val="00560CCA"/>
  </w:style>
  <w:style w:type="paragraph" w:customStyle="1" w:styleId="Intestazione1">
    <w:name w:val="Intestazione1"/>
    <w:basedOn w:val="Normal"/>
    <w:next w:val="BodyText"/>
    <w:uiPriority w:val="99"/>
    <w:rsid w:val="00560CC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0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CBE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560CCA"/>
  </w:style>
  <w:style w:type="paragraph" w:customStyle="1" w:styleId="Didascalia1">
    <w:name w:val="Didascalia1"/>
    <w:basedOn w:val="Normal"/>
    <w:uiPriority w:val="99"/>
    <w:rsid w:val="00560CC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560CCA"/>
    <w:pPr>
      <w:suppressLineNumbers/>
    </w:pPr>
  </w:style>
  <w:style w:type="paragraph" w:styleId="Header">
    <w:name w:val="header"/>
    <w:basedOn w:val="Normal"/>
    <w:link w:val="HeaderChar"/>
    <w:uiPriority w:val="99"/>
    <w:rsid w:val="00560C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CB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60C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CB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60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E"/>
    <w:rPr>
      <w:sz w:val="0"/>
      <w:szCs w:val="0"/>
      <w:lang w:eastAsia="ar-SA"/>
    </w:rPr>
  </w:style>
  <w:style w:type="paragraph" w:customStyle="1" w:styleId="Contenutotabella">
    <w:name w:val="Contenuto tabella"/>
    <w:basedOn w:val="Normal"/>
    <w:uiPriority w:val="99"/>
    <w:rsid w:val="00560CC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60CCA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216E9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"/>
    <w:uiPriority w:val="99"/>
    <w:rsid w:val="00725EC4"/>
    <w:pPr>
      <w:widowControl w:val="0"/>
      <w:autoSpaceDE w:val="0"/>
      <w:jc w:val="both"/>
    </w:pPr>
    <w:rPr>
      <w:lang w:eastAsia="it-IT"/>
    </w:rPr>
  </w:style>
  <w:style w:type="paragraph" w:customStyle="1" w:styleId="Intestazione10">
    <w:name w:val="Intestazione 10"/>
    <w:basedOn w:val="Normal"/>
    <w:next w:val="BodyText"/>
    <w:uiPriority w:val="99"/>
    <w:rsid w:val="00725EC4"/>
    <w:pPr>
      <w:keepNext/>
      <w:numPr>
        <w:numId w:val="5"/>
      </w:numPr>
      <w:tabs>
        <w:tab w:val="clear" w:pos="360"/>
        <w:tab w:val="num" w:pos="432"/>
      </w:tabs>
      <w:spacing w:before="240" w:after="120"/>
      <w:ind w:left="1872" w:hanging="432"/>
    </w:pPr>
    <w:rPr>
      <w:rFonts w:ascii="Arial" w:hAnsi="Arial" w:cs="Arial"/>
      <w:b/>
      <w:bCs/>
      <w:sz w:val="21"/>
      <w:szCs w:val="21"/>
      <w:lang w:eastAsia="it-IT"/>
    </w:rPr>
  </w:style>
  <w:style w:type="paragraph" w:customStyle="1" w:styleId="western">
    <w:name w:val="western"/>
    <w:basedOn w:val="Normal"/>
    <w:uiPriority w:val="99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ListBullet">
    <w:name w:val="List Bullet"/>
    <w:basedOn w:val="Normal"/>
    <w:uiPriority w:val="99"/>
    <w:rsid w:val="00D85623"/>
    <w:pPr>
      <w:numPr>
        <w:numId w:val="35"/>
      </w:numPr>
      <w:tabs>
        <w:tab w:val="clear" w:pos="420"/>
        <w:tab w:val="num" w:pos="360"/>
      </w:tabs>
      <w:ind w:left="360"/>
    </w:pPr>
  </w:style>
  <w:style w:type="table" w:styleId="LightShading">
    <w:name w:val="Light Shading"/>
    <w:basedOn w:val="TableNormal"/>
    <w:uiPriority w:val="99"/>
    <w:rsid w:val="004662A7"/>
    <w:rPr>
      <w:rFonts w:ascii="Calibri" w:hAnsi="Calibri" w:cs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341E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813</Words>
  <Characters>4635</Characters>
  <Application>Microsoft Office Outlook</Application>
  <DocSecurity>0</DocSecurity>
  <Lines>0</Lines>
  <Paragraphs>0</Paragraphs>
  <ScaleCrop>false</ScaleCrop>
  <Company>Liceo Marconi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Blaise Pascal</cp:lastModifiedBy>
  <cp:revision>3</cp:revision>
  <cp:lastPrinted>2014-09-09T07:40:00Z</cp:lastPrinted>
  <dcterms:created xsi:type="dcterms:W3CDTF">2015-03-03T17:29:00Z</dcterms:created>
  <dcterms:modified xsi:type="dcterms:W3CDTF">2015-03-10T17:34:00Z</dcterms:modified>
</cp:coreProperties>
</file>